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7E" w:rsidRPr="0031237E" w:rsidRDefault="0031237E" w:rsidP="00AC37DF">
      <w:pPr>
        <w:pStyle w:val="4"/>
        <w:spacing w:after="100" w:afterAutospacing="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576E81">
        <w:rPr>
          <w:sz w:val="24"/>
          <w:szCs w:val="24"/>
        </w:rPr>
        <w:t>к ООП ООО</w:t>
      </w:r>
    </w:p>
    <w:p w:rsidR="00C7698C" w:rsidRDefault="00C7698C" w:rsidP="00C61B33">
      <w:pPr>
        <w:pStyle w:val="4"/>
        <w:spacing w:before="0" w:after="0" w:line="276" w:lineRule="auto"/>
        <w:jc w:val="center"/>
        <w:rPr>
          <w:sz w:val="24"/>
          <w:szCs w:val="24"/>
        </w:rPr>
      </w:pPr>
      <w:r w:rsidRPr="0031237E">
        <w:rPr>
          <w:sz w:val="24"/>
          <w:szCs w:val="24"/>
        </w:rPr>
        <w:t>Программа развития универсальных учебных действий (далее – УУД)</w:t>
      </w:r>
    </w:p>
    <w:p w:rsidR="00F310DC" w:rsidRDefault="00BE68A0" w:rsidP="00C61B33">
      <w:pPr>
        <w:pStyle w:val="4"/>
        <w:spacing w:before="0" w:after="0" w:line="276" w:lineRule="auto"/>
        <w:jc w:val="center"/>
        <w:rPr>
          <w:sz w:val="24"/>
          <w:szCs w:val="24"/>
        </w:rPr>
      </w:pPr>
      <w:r>
        <w:t xml:space="preserve">      </w:t>
      </w:r>
      <w:r w:rsidR="00F310DC">
        <w:rPr>
          <w:sz w:val="24"/>
          <w:szCs w:val="24"/>
        </w:rPr>
        <w:t>По</w:t>
      </w:r>
      <w:r w:rsidR="00F310DC" w:rsidRPr="0031237E">
        <w:rPr>
          <w:sz w:val="24"/>
          <w:szCs w:val="24"/>
        </w:rPr>
        <w:t>яснительная записка</w:t>
      </w:r>
    </w:p>
    <w:p w:rsidR="00B04FBF" w:rsidRPr="00B04FBF" w:rsidRDefault="00B04FBF" w:rsidP="00C61B33">
      <w:pPr>
        <w:spacing w:line="276" w:lineRule="auto"/>
      </w:pPr>
    </w:p>
    <w:p w:rsidR="00C06C83" w:rsidRPr="00C06C83" w:rsidRDefault="00C06C83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6C83">
        <w:rPr>
          <w:sz w:val="24"/>
          <w:szCs w:val="24"/>
        </w:rPr>
        <w:t xml:space="preserve">Программа развития УУД направлена на конкретизацию требований ФГОС основного общего образования к достижению </w:t>
      </w:r>
      <w:proofErr w:type="spellStart"/>
      <w:r w:rsidRPr="00C06C83">
        <w:rPr>
          <w:sz w:val="24"/>
          <w:szCs w:val="24"/>
        </w:rPr>
        <w:t>метапредметных</w:t>
      </w:r>
      <w:proofErr w:type="spellEnd"/>
      <w:r w:rsidRPr="00C06C83">
        <w:rPr>
          <w:sz w:val="24"/>
          <w:szCs w:val="24"/>
        </w:rPr>
        <w:t xml:space="preserve"> и личностных результатов применительно к особенностям образовательного процесса в </w:t>
      </w:r>
      <w:r w:rsidR="00A43C74">
        <w:rPr>
          <w:sz w:val="24"/>
          <w:szCs w:val="24"/>
        </w:rPr>
        <w:t>Гимназии</w:t>
      </w:r>
      <w:r w:rsidRPr="00C06C83">
        <w:rPr>
          <w:sz w:val="24"/>
          <w:szCs w:val="24"/>
        </w:rPr>
        <w:t xml:space="preserve"> и служит основой для разработки рабочих программ всех учебных предметов, курсов. </w:t>
      </w:r>
    </w:p>
    <w:p w:rsidR="00F310DC" w:rsidRDefault="00C06C83" w:rsidP="004644EC">
      <w:pPr>
        <w:spacing w:line="24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10DC" w:rsidRPr="00F310DC">
        <w:rPr>
          <w:b/>
          <w:sz w:val="24"/>
          <w:szCs w:val="24"/>
        </w:rPr>
        <w:t>Нормативно-правовую основу разработки программы развития УУД составляют</w:t>
      </w:r>
      <w:r w:rsidR="00F310DC">
        <w:rPr>
          <w:sz w:val="24"/>
          <w:szCs w:val="24"/>
        </w:rPr>
        <w:t>:</w:t>
      </w:r>
      <w:r w:rsidR="00F310DC" w:rsidRPr="0031237E">
        <w:rPr>
          <w:sz w:val="24"/>
          <w:szCs w:val="24"/>
        </w:rPr>
        <w:t xml:space="preserve">  </w:t>
      </w:r>
    </w:p>
    <w:p w:rsidR="00F310DC" w:rsidRPr="00F310DC" w:rsidRDefault="00F310DC" w:rsidP="004644EC">
      <w:pPr>
        <w:pStyle w:val="a6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образовании в Российской</w:t>
      </w:r>
      <w:r>
        <w:rPr>
          <w:sz w:val="24"/>
          <w:szCs w:val="24"/>
        </w:rPr>
        <w:tab/>
        <w:t xml:space="preserve"> Федерации» от 21.12.2012 № 273-ФЗ</w:t>
      </w:r>
      <w:r w:rsidRPr="00F310DC">
        <w:rPr>
          <w:sz w:val="24"/>
          <w:szCs w:val="24"/>
        </w:rPr>
        <w:t xml:space="preserve">     </w:t>
      </w:r>
    </w:p>
    <w:p w:rsidR="00F310DC" w:rsidRDefault="00F310DC" w:rsidP="004644EC">
      <w:pPr>
        <w:pStyle w:val="a6"/>
        <w:numPr>
          <w:ilvl w:val="0"/>
          <w:numId w:val="21"/>
        </w:numPr>
        <w:spacing w:line="240" w:lineRule="auto"/>
        <w:jc w:val="both"/>
      </w:pPr>
      <w:r w:rsidRPr="00F310DC">
        <w:rPr>
          <w:sz w:val="24"/>
          <w:szCs w:val="24"/>
        </w:rPr>
        <w:t>Ф</w:t>
      </w:r>
      <w:r w:rsidR="00A43C74">
        <w:rPr>
          <w:sz w:val="24"/>
          <w:szCs w:val="24"/>
        </w:rPr>
        <w:t>едеральный государственный стандарт основного общего образования, утвержденный</w:t>
      </w:r>
      <w:r w:rsidRPr="00F310DC">
        <w:rPr>
          <w:sz w:val="24"/>
          <w:szCs w:val="24"/>
        </w:rPr>
        <w:t xml:space="preserve"> приказом </w:t>
      </w:r>
      <w:proofErr w:type="spellStart"/>
      <w:r w:rsidRPr="00F310DC">
        <w:rPr>
          <w:sz w:val="24"/>
          <w:szCs w:val="24"/>
        </w:rPr>
        <w:t>Минобрнауки</w:t>
      </w:r>
      <w:proofErr w:type="spellEnd"/>
      <w:r w:rsidRPr="00F310DC">
        <w:rPr>
          <w:sz w:val="24"/>
          <w:szCs w:val="24"/>
        </w:rPr>
        <w:t xml:space="preserve"> России от  17.12.2010 № 1897</w:t>
      </w:r>
      <w:r>
        <w:t xml:space="preserve"> </w:t>
      </w:r>
      <w:r w:rsidR="00AC0D07">
        <w:t>(с изменениями и дополнениями от 31.12.2015)</w:t>
      </w:r>
    </w:p>
    <w:p w:rsidR="00F310DC" w:rsidRDefault="00F310DC" w:rsidP="004644EC">
      <w:pPr>
        <w:pStyle w:val="a6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112FA2">
        <w:rPr>
          <w:sz w:val="24"/>
          <w:szCs w:val="24"/>
        </w:rPr>
        <w:t xml:space="preserve">Примерная основная образовательная программа </w:t>
      </w:r>
      <w:r w:rsidR="00112FA2" w:rsidRPr="00112FA2">
        <w:rPr>
          <w:sz w:val="24"/>
          <w:szCs w:val="24"/>
        </w:rPr>
        <w:t>основного общего образования, одобренная решением федерального  учебно-методического объединения по общему образованию (протокол 3/15 от 28.10.2015</w:t>
      </w:r>
      <w:r w:rsidR="00095169" w:rsidRPr="00095169">
        <w:rPr>
          <w:sz w:val="24"/>
          <w:szCs w:val="24"/>
        </w:rPr>
        <w:t xml:space="preserve"> </w:t>
      </w:r>
      <w:r w:rsidR="00095169" w:rsidRPr="00597806">
        <w:rPr>
          <w:sz w:val="24"/>
          <w:szCs w:val="24"/>
        </w:rPr>
        <w:t>в ред. протокола № 1/20 от 04.02.2020</w:t>
      </w:r>
      <w:r w:rsidR="00112FA2" w:rsidRPr="00112FA2">
        <w:rPr>
          <w:sz w:val="24"/>
          <w:szCs w:val="24"/>
        </w:rPr>
        <w:t>)</w:t>
      </w:r>
    </w:p>
    <w:p w:rsidR="00BE68A0" w:rsidRPr="000A4E19" w:rsidRDefault="00652F51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="00BE68A0" w:rsidRPr="00F310DC">
        <w:rPr>
          <w:rFonts w:ascii="Times New Roman" w:hAnsi="Times New Roman"/>
          <w:b/>
          <w:bCs/>
        </w:rPr>
        <w:t>Целью программы</w:t>
      </w:r>
      <w:r w:rsidR="00BE68A0" w:rsidRPr="000A4E19">
        <w:rPr>
          <w:rFonts w:ascii="Times New Roman" w:hAnsi="Times New Roman"/>
        </w:rPr>
        <w:t xml:space="preserve"> развития УУД является обеспечение организационно-методических условий для реализации системно-</w:t>
      </w:r>
      <w:proofErr w:type="spellStart"/>
      <w:r w:rsidR="00BE68A0" w:rsidRPr="000A4E19">
        <w:rPr>
          <w:rFonts w:ascii="Times New Roman" w:hAnsi="Times New Roman"/>
        </w:rPr>
        <w:t>деятельностного</w:t>
      </w:r>
      <w:proofErr w:type="spellEnd"/>
      <w:r w:rsidR="00BE68A0" w:rsidRPr="000A4E19">
        <w:rPr>
          <w:rFonts w:ascii="Times New Roman" w:hAnsi="Times New Roman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BE68A0" w:rsidRPr="000A4E19" w:rsidRDefault="00652F51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E68A0" w:rsidRPr="000A4E19">
        <w:rPr>
          <w:rFonts w:ascii="Times New Roman" w:hAnsi="Times New Roman"/>
        </w:rPr>
        <w:t xml:space="preserve">В соответствии с указанной целью программа развития УУД в основной школе определяет следующие </w:t>
      </w:r>
      <w:r w:rsidR="00BE68A0" w:rsidRPr="000A4E19">
        <w:rPr>
          <w:rFonts w:ascii="Times New Roman" w:hAnsi="Times New Roman"/>
          <w:b/>
          <w:bCs/>
        </w:rPr>
        <w:t>задачи</w:t>
      </w:r>
      <w:r w:rsidR="00BE68A0" w:rsidRPr="000A4E19">
        <w:rPr>
          <w:rFonts w:ascii="Times New Roman" w:hAnsi="Times New Roman"/>
        </w:rPr>
        <w:t>:</w:t>
      </w:r>
    </w:p>
    <w:p w:rsidR="00BE68A0" w:rsidRPr="000A4E19" w:rsidRDefault="00BE68A0" w:rsidP="004644EC">
      <w:pPr>
        <w:pStyle w:val="ab"/>
        <w:widowControl w:val="0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0A4E19">
        <w:rPr>
          <w:rFonts w:ascii="Times New Roman" w:hAnsi="Times New Roman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BE68A0" w:rsidRPr="000A4E19" w:rsidRDefault="00BE68A0" w:rsidP="004644EC">
      <w:pPr>
        <w:pStyle w:val="ab"/>
        <w:widowControl w:val="0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0A4E19">
        <w:rPr>
          <w:rFonts w:ascii="Times New Roman" w:hAnsi="Times New Roman"/>
        </w:rPr>
        <w:t xml:space="preserve">реализация основных подходов, обеспечивающих эффективное освоение УУД </w:t>
      </w:r>
      <w:proofErr w:type="gramStart"/>
      <w:r w:rsidRPr="000A4E19">
        <w:rPr>
          <w:rFonts w:ascii="Times New Roman" w:hAnsi="Times New Roman"/>
        </w:rPr>
        <w:t>обучающимися</w:t>
      </w:r>
      <w:proofErr w:type="gramEnd"/>
      <w:r w:rsidRPr="000A4E19">
        <w:rPr>
          <w:rFonts w:ascii="Times New Roman" w:hAnsi="Times New Roman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BE68A0" w:rsidRPr="000A4E19" w:rsidRDefault="00BE68A0" w:rsidP="004644EC">
      <w:pPr>
        <w:pStyle w:val="ab"/>
        <w:widowControl w:val="0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0A4E19">
        <w:rPr>
          <w:rFonts w:ascii="Times New Roman" w:hAnsi="Times New Roman"/>
        </w:rPr>
        <w:t xml:space="preserve">включение развивающих </w:t>
      </w:r>
      <w:proofErr w:type="gramStart"/>
      <w:r w:rsidRPr="000A4E19">
        <w:rPr>
          <w:rFonts w:ascii="Times New Roman" w:hAnsi="Times New Roman"/>
        </w:rPr>
        <w:t>задач</w:t>
      </w:r>
      <w:proofErr w:type="gramEnd"/>
      <w:r w:rsidRPr="000A4E19">
        <w:rPr>
          <w:rFonts w:ascii="Times New Roman" w:hAnsi="Times New Roman"/>
        </w:rPr>
        <w:t xml:space="preserve"> как в урочную, так и внеурочную деятельность обучающихся;</w:t>
      </w:r>
    </w:p>
    <w:p w:rsidR="00BE68A0" w:rsidRPr="000A4E19" w:rsidRDefault="00BE68A0" w:rsidP="004644EC">
      <w:pPr>
        <w:pStyle w:val="ab"/>
        <w:widowControl w:val="0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0A4E19">
        <w:rPr>
          <w:rFonts w:ascii="Times New Roman" w:hAnsi="Times New Roman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0A4E19">
        <w:rPr>
          <w:rFonts w:ascii="Times New Roman" w:hAnsi="Times New Roman"/>
        </w:rPr>
        <w:t>от</w:t>
      </w:r>
      <w:proofErr w:type="gramEnd"/>
      <w:r w:rsidRPr="000A4E19">
        <w:rPr>
          <w:rFonts w:ascii="Times New Roman" w:hAnsi="Times New Roman"/>
        </w:rPr>
        <w:t xml:space="preserve"> начального к основному общему образованию.</w:t>
      </w:r>
    </w:p>
    <w:p w:rsidR="00112FA2" w:rsidRPr="0031237E" w:rsidRDefault="00C06C83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2FA2">
        <w:rPr>
          <w:sz w:val="24"/>
          <w:szCs w:val="24"/>
        </w:rPr>
        <w:t xml:space="preserve">При проектировании раздела </w:t>
      </w:r>
      <w:r w:rsidR="00112FA2" w:rsidRPr="0031237E">
        <w:rPr>
          <w:b/>
          <w:bCs/>
          <w:sz w:val="24"/>
          <w:szCs w:val="24"/>
        </w:rPr>
        <w:t xml:space="preserve"> «Планируемые результаты, наименование типовых задач, форм и методов формирования и </w:t>
      </w:r>
      <w:proofErr w:type="gramStart"/>
      <w:r w:rsidR="00112FA2" w:rsidRPr="0031237E">
        <w:rPr>
          <w:b/>
          <w:bCs/>
          <w:sz w:val="24"/>
          <w:szCs w:val="24"/>
        </w:rPr>
        <w:t>развития</w:t>
      </w:r>
      <w:proofErr w:type="gramEnd"/>
      <w:r w:rsidR="00112FA2" w:rsidRPr="0031237E">
        <w:rPr>
          <w:b/>
          <w:bCs/>
          <w:sz w:val="24"/>
          <w:szCs w:val="24"/>
        </w:rPr>
        <w:t xml:space="preserve"> универсальных УУД у обучающихся»</w:t>
      </w:r>
      <w:r w:rsidR="00112FA2" w:rsidRPr="0031237E">
        <w:rPr>
          <w:sz w:val="24"/>
          <w:szCs w:val="24"/>
        </w:rPr>
        <w:t xml:space="preserve"> </w:t>
      </w:r>
      <w:r w:rsidR="00112FA2">
        <w:rPr>
          <w:sz w:val="24"/>
          <w:szCs w:val="24"/>
        </w:rPr>
        <w:t>учтен ряд</w:t>
      </w:r>
      <w:r w:rsidR="00112FA2" w:rsidRPr="0031237E">
        <w:rPr>
          <w:sz w:val="24"/>
          <w:szCs w:val="24"/>
        </w:rPr>
        <w:t xml:space="preserve"> особенностей. </w:t>
      </w:r>
    </w:p>
    <w:p w:rsidR="001A72A5" w:rsidRDefault="001A72A5" w:rsidP="004644EC">
      <w:pPr>
        <w:pStyle w:val="a6"/>
        <w:numPr>
          <w:ilvl w:val="0"/>
          <w:numId w:val="22"/>
        </w:numPr>
        <w:spacing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12FA2" w:rsidRPr="001A72A5">
        <w:rPr>
          <w:sz w:val="24"/>
          <w:szCs w:val="24"/>
        </w:rPr>
        <w:t xml:space="preserve">етализирован состав УУД — они представлены </w:t>
      </w:r>
      <w:proofErr w:type="spellStart"/>
      <w:r w:rsidR="00112FA2" w:rsidRPr="001A72A5">
        <w:rPr>
          <w:sz w:val="24"/>
          <w:szCs w:val="24"/>
        </w:rPr>
        <w:t>операционально</w:t>
      </w:r>
      <w:proofErr w:type="spellEnd"/>
      <w:r w:rsidR="00112FA2" w:rsidRPr="001A72A5">
        <w:rPr>
          <w:sz w:val="24"/>
          <w:szCs w:val="24"/>
        </w:rPr>
        <w:t>, т. е. через действия учащихся, которые можно надежно опознать. При этом вначале указаны требования ФГОС основного общего образования к личностным и </w:t>
      </w:r>
      <w:proofErr w:type="spellStart"/>
      <w:r w:rsidR="00112FA2" w:rsidRPr="001A72A5">
        <w:rPr>
          <w:sz w:val="24"/>
          <w:szCs w:val="24"/>
        </w:rPr>
        <w:t>метапредметным</w:t>
      </w:r>
      <w:proofErr w:type="spellEnd"/>
      <w:r w:rsidR="00112FA2" w:rsidRPr="001A72A5">
        <w:rPr>
          <w:sz w:val="24"/>
          <w:szCs w:val="24"/>
        </w:rPr>
        <w:t xml:space="preserve"> результатам, </w:t>
      </w:r>
      <w:r w:rsidR="00112FA2" w:rsidRPr="001A72A5">
        <w:rPr>
          <w:sz w:val="24"/>
          <w:szCs w:val="24"/>
        </w:rPr>
        <w:lastRenderedPageBreak/>
        <w:t xml:space="preserve">сформулированные на уровне целей-ориентиров, а затем следуют формулировки конкретных учебных действий. Не используются глаголы типа «знать», «понимать», «уметь», т. к. результаты должны быть видимыми и измеримыми. </w:t>
      </w:r>
    </w:p>
    <w:p w:rsidR="00112FA2" w:rsidRPr="001A72A5" w:rsidRDefault="001A72A5" w:rsidP="004644EC">
      <w:pPr>
        <w:pStyle w:val="a6"/>
        <w:numPr>
          <w:ilvl w:val="0"/>
          <w:numId w:val="22"/>
        </w:numPr>
        <w:spacing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12FA2" w:rsidRPr="001A72A5">
        <w:rPr>
          <w:sz w:val="24"/>
          <w:szCs w:val="24"/>
        </w:rPr>
        <w:t xml:space="preserve">ыделены этапы формирования УУД — они показаны в динамике усложнения от класса к классу. Это позволяет задать логику процессу достижения предполагаемых образовательных результатов. Учебные действия соотнесены с рекомендуемыми типовыми задачами формирования УДД, методами и формами организации образовательной деятельности обучающихся, показана связь с содержанием учебных предметов, внеурочной и внешкольной деятельностью. Табличный формат программы — своеобразный конструктор, из которого учитель сможет выбирать, копировать только те колонки, которые ему нужны для непосредственной работы в том или ином классе. При описании этапов формирования и развития УУД определен следующий порядок: </w:t>
      </w:r>
    </w:p>
    <w:p w:rsidR="00112FA2" w:rsidRPr="0031237E" w:rsidRDefault="00112FA2" w:rsidP="004644EC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>конкретизирова</w:t>
      </w:r>
      <w:r>
        <w:rPr>
          <w:sz w:val="24"/>
          <w:szCs w:val="24"/>
        </w:rPr>
        <w:t>ны</w:t>
      </w:r>
      <w:r w:rsidRPr="0031237E">
        <w:rPr>
          <w:sz w:val="24"/>
          <w:szCs w:val="24"/>
        </w:rPr>
        <w:t xml:space="preserve"> планируемые результаты к окончанию основного общего образования, взятые за основу из </w:t>
      </w:r>
      <w:proofErr w:type="gramStart"/>
      <w:r w:rsidRPr="0031237E">
        <w:rPr>
          <w:sz w:val="24"/>
          <w:szCs w:val="24"/>
        </w:rPr>
        <w:t>примерной</w:t>
      </w:r>
      <w:proofErr w:type="gramEnd"/>
      <w:r w:rsidRPr="0031237E">
        <w:rPr>
          <w:sz w:val="24"/>
          <w:szCs w:val="24"/>
        </w:rPr>
        <w:t xml:space="preserve"> ООП; </w:t>
      </w:r>
    </w:p>
    <w:p w:rsidR="00112FA2" w:rsidRPr="0031237E" w:rsidRDefault="00112FA2" w:rsidP="004644EC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>определ</w:t>
      </w:r>
      <w:r>
        <w:rPr>
          <w:sz w:val="24"/>
          <w:szCs w:val="24"/>
        </w:rPr>
        <w:t xml:space="preserve">ена </w:t>
      </w:r>
      <w:r w:rsidRPr="0031237E">
        <w:rPr>
          <w:sz w:val="24"/>
          <w:szCs w:val="24"/>
        </w:rPr>
        <w:t xml:space="preserve"> фактическ</w:t>
      </w:r>
      <w:r>
        <w:rPr>
          <w:sz w:val="24"/>
          <w:szCs w:val="24"/>
        </w:rPr>
        <w:t>ая</w:t>
      </w:r>
      <w:r w:rsidRPr="0031237E">
        <w:rPr>
          <w:sz w:val="24"/>
          <w:szCs w:val="24"/>
        </w:rPr>
        <w:t xml:space="preserve"> </w:t>
      </w:r>
      <w:proofErr w:type="spellStart"/>
      <w:r w:rsidRPr="0031237E">
        <w:rPr>
          <w:sz w:val="24"/>
          <w:szCs w:val="24"/>
        </w:rPr>
        <w:t>сформированность</w:t>
      </w:r>
      <w:proofErr w:type="spellEnd"/>
      <w:r w:rsidRPr="0031237E">
        <w:rPr>
          <w:sz w:val="24"/>
          <w:szCs w:val="24"/>
        </w:rPr>
        <w:t xml:space="preserve"> УУД к началу получения основного общего образования (это необходимо для обеспечения преемственности формирования УУД на разных уровнях общего образования); </w:t>
      </w:r>
    </w:p>
    <w:p w:rsidR="00F024D8" w:rsidRDefault="00112FA2" w:rsidP="004644EC">
      <w:pPr>
        <w:pStyle w:val="Ul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>определ</w:t>
      </w:r>
      <w:r>
        <w:rPr>
          <w:sz w:val="24"/>
          <w:szCs w:val="24"/>
        </w:rPr>
        <w:t>ены</w:t>
      </w:r>
      <w:r w:rsidRPr="0031237E">
        <w:rPr>
          <w:sz w:val="24"/>
          <w:szCs w:val="24"/>
        </w:rPr>
        <w:t xml:space="preserve"> промежуточные состояния в формировании УУД.</w:t>
      </w:r>
    </w:p>
    <w:p w:rsidR="00112FA2" w:rsidRPr="00F024D8" w:rsidRDefault="00112FA2" w:rsidP="004644EC">
      <w:pPr>
        <w:pStyle w:val="Ul"/>
        <w:numPr>
          <w:ilvl w:val="0"/>
          <w:numId w:val="22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F024D8">
        <w:rPr>
          <w:sz w:val="24"/>
          <w:szCs w:val="24"/>
        </w:rPr>
        <w:t>В каждой группе УУД (</w:t>
      </w:r>
      <w:proofErr w:type="gramStart"/>
      <w:r w:rsidRPr="00F024D8">
        <w:rPr>
          <w:sz w:val="24"/>
          <w:szCs w:val="24"/>
        </w:rPr>
        <w:t>личностных</w:t>
      </w:r>
      <w:proofErr w:type="gramEnd"/>
      <w:r w:rsidRPr="00F024D8">
        <w:rPr>
          <w:sz w:val="24"/>
          <w:szCs w:val="24"/>
        </w:rPr>
        <w:t xml:space="preserve">, регулятивных, познавательных, коммуникативных) выделены учебные действия, первостепенные для обучающихся данного класса. Усложнение УУД от класса к классу осуществляется по разным основаниям: </w:t>
      </w:r>
    </w:p>
    <w:p w:rsidR="00112FA2" w:rsidRPr="0031237E" w:rsidRDefault="00112FA2" w:rsidP="004644EC">
      <w:pPr>
        <w:pStyle w:val="Ul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 xml:space="preserve">состав (планируется поэтапная отработка составляющих УУД </w:t>
      </w:r>
      <w:proofErr w:type="spellStart"/>
      <w:r w:rsidRPr="0031237E">
        <w:rPr>
          <w:sz w:val="24"/>
          <w:szCs w:val="24"/>
        </w:rPr>
        <w:t>микроумений</w:t>
      </w:r>
      <w:proofErr w:type="spellEnd"/>
      <w:r w:rsidRPr="0031237E">
        <w:rPr>
          <w:sz w:val="24"/>
          <w:szCs w:val="24"/>
        </w:rPr>
        <w:t> — операций);</w:t>
      </w:r>
    </w:p>
    <w:p w:rsidR="00112FA2" w:rsidRPr="0031237E" w:rsidRDefault="00112FA2" w:rsidP="004644EC">
      <w:pPr>
        <w:pStyle w:val="Ul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237E">
        <w:rPr>
          <w:sz w:val="24"/>
          <w:szCs w:val="24"/>
        </w:rPr>
        <w:t>этапы развития:</w:t>
      </w:r>
      <w:r w:rsidRPr="0031237E">
        <w:rPr>
          <w:sz w:val="24"/>
          <w:szCs w:val="24"/>
        </w:rPr>
        <w:br/>
        <w:t>— выполнение учебного действия по образцу;</w:t>
      </w:r>
      <w:r w:rsidRPr="0031237E">
        <w:rPr>
          <w:sz w:val="24"/>
          <w:szCs w:val="24"/>
        </w:rPr>
        <w:br/>
        <w:t>— осуществление указанного (предложенного) способа действия при решении учебной задачи;</w:t>
      </w:r>
      <w:r w:rsidRPr="0031237E">
        <w:rPr>
          <w:sz w:val="24"/>
          <w:szCs w:val="24"/>
        </w:rPr>
        <w:br/>
        <w:t xml:space="preserve">— выбор и применение определенного способа с ориентацией на цель и условия учебной задачи; </w:t>
      </w:r>
    </w:p>
    <w:p w:rsidR="00112FA2" w:rsidRPr="0031237E" w:rsidRDefault="00112FA2" w:rsidP="004644EC">
      <w:pPr>
        <w:pStyle w:val="Ul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237E">
        <w:rPr>
          <w:sz w:val="24"/>
          <w:szCs w:val="24"/>
        </w:rPr>
        <w:t>усложнение предметного материала, на базе которого предполагается выполнять УУД;</w:t>
      </w:r>
    </w:p>
    <w:p w:rsidR="00112FA2" w:rsidRPr="0031237E" w:rsidRDefault="00112FA2" w:rsidP="004644EC">
      <w:pPr>
        <w:pStyle w:val="Ul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237E">
        <w:rPr>
          <w:sz w:val="24"/>
          <w:szCs w:val="24"/>
        </w:rPr>
        <w:t>усложнение приемов рассуждения;</w:t>
      </w:r>
    </w:p>
    <w:p w:rsidR="00112FA2" w:rsidRPr="0031237E" w:rsidRDefault="00112FA2" w:rsidP="004644EC">
      <w:pPr>
        <w:pStyle w:val="Ul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237E">
        <w:rPr>
          <w:sz w:val="24"/>
          <w:szCs w:val="24"/>
        </w:rPr>
        <w:t>усложнение используемых учебных средств;</w:t>
      </w:r>
    </w:p>
    <w:p w:rsidR="00112FA2" w:rsidRPr="0031237E" w:rsidRDefault="00112FA2" w:rsidP="004644EC">
      <w:pPr>
        <w:pStyle w:val="Ul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1237E">
        <w:rPr>
          <w:sz w:val="24"/>
          <w:szCs w:val="24"/>
        </w:rPr>
        <w:t xml:space="preserve">степень совместности выполнения (под руководством взрослого, совместно со сверстниками или индивидуально). </w:t>
      </w:r>
    </w:p>
    <w:p w:rsidR="00112FA2" w:rsidRPr="0031237E" w:rsidRDefault="00112FA2" w:rsidP="0046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237E">
        <w:rPr>
          <w:sz w:val="24"/>
          <w:szCs w:val="24"/>
        </w:rPr>
        <w:t>Выбор того или иного основания определяется особенностями УУД.</w:t>
      </w:r>
    </w:p>
    <w:p w:rsidR="00112FA2" w:rsidRPr="0031237E" w:rsidRDefault="00112FA2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237E">
        <w:rPr>
          <w:sz w:val="24"/>
          <w:szCs w:val="24"/>
        </w:rPr>
        <w:t xml:space="preserve">Программа развития УУД направлена на конкретизацию требований ФГОС основного общего образования к достижению </w:t>
      </w:r>
      <w:proofErr w:type="spellStart"/>
      <w:r w:rsidRPr="0031237E">
        <w:rPr>
          <w:sz w:val="24"/>
          <w:szCs w:val="24"/>
        </w:rPr>
        <w:t>метапредметных</w:t>
      </w:r>
      <w:proofErr w:type="spellEnd"/>
      <w:r w:rsidRPr="0031237E">
        <w:rPr>
          <w:sz w:val="24"/>
          <w:szCs w:val="24"/>
        </w:rPr>
        <w:t xml:space="preserve"> и личностных результатов применительно к особенностям образовательного процесса в ОО и служит основой для разработки рабочих программ всех учебных предметов, курсов. </w:t>
      </w:r>
    </w:p>
    <w:p w:rsidR="00A03932" w:rsidRDefault="00112FA2" w:rsidP="004644EC">
      <w:pPr>
        <w:spacing w:line="240" w:lineRule="auto"/>
        <w:jc w:val="both"/>
        <w:rPr>
          <w:b/>
          <w:bCs/>
          <w:sz w:val="24"/>
          <w:szCs w:val="24"/>
        </w:rPr>
      </w:pPr>
      <w:r w:rsidRPr="0031237E">
        <w:rPr>
          <w:b/>
          <w:bCs/>
          <w:sz w:val="24"/>
          <w:szCs w:val="24"/>
        </w:rPr>
        <w:t xml:space="preserve"> </w:t>
      </w:r>
      <w:r w:rsidR="00A03932">
        <w:rPr>
          <w:b/>
          <w:bCs/>
          <w:sz w:val="24"/>
          <w:szCs w:val="24"/>
        </w:rPr>
        <w:t xml:space="preserve">       Общая характеристика УУД</w:t>
      </w:r>
    </w:p>
    <w:p w:rsidR="00112FA2" w:rsidRPr="0031237E" w:rsidRDefault="00A03932" w:rsidP="004644EC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12FA2" w:rsidRPr="0031237E">
        <w:rPr>
          <w:b/>
          <w:bCs/>
          <w:sz w:val="24"/>
          <w:szCs w:val="24"/>
        </w:rPr>
        <w:t xml:space="preserve"> </w:t>
      </w:r>
      <w:r w:rsidR="00112FA2" w:rsidRPr="0031237E">
        <w:rPr>
          <w:sz w:val="24"/>
          <w:szCs w:val="24"/>
        </w:rPr>
        <w:t xml:space="preserve">В широком смысле УУД — это умение учиться, т. е. способность субъекта к саморазвитию и самосовершенствованию путем сознательного и активного присвоения нового социального опыта. В узком смысле УУД — это совокупность способов действий, способствующих самостоятельному усвоению новых знаний, формированию умений, включая организацию этого процесса. </w:t>
      </w:r>
    </w:p>
    <w:p w:rsidR="00112FA2" w:rsidRPr="0031237E" w:rsidRDefault="00112FA2" w:rsidP="004644EC">
      <w:pPr>
        <w:spacing w:line="240" w:lineRule="auto"/>
        <w:rPr>
          <w:sz w:val="24"/>
          <w:szCs w:val="24"/>
        </w:rPr>
      </w:pPr>
      <w:r w:rsidRPr="0031237E">
        <w:rPr>
          <w:sz w:val="24"/>
          <w:szCs w:val="24"/>
        </w:rPr>
        <w:t xml:space="preserve">      </w:t>
      </w:r>
      <w:r w:rsidR="00C06C83">
        <w:rPr>
          <w:sz w:val="24"/>
          <w:szCs w:val="24"/>
        </w:rPr>
        <w:t xml:space="preserve">   </w:t>
      </w:r>
      <w:r w:rsidRPr="0031237E">
        <w:rPr>
          <w:sz w:val="24"/>
          <w:szCs w:val="24"/>
        </w:rPr>
        <w:t>Функции УУД:</w:t>
      </w:r>
    </w:p>
    <w:p w:rsidR="00112FA2" w:rsidRPr="0031237E" w:rsidRDefault="00112FA2" w:rsidP="004644EC">
      <w:pPr>
        <w:pStyle w:val="Ul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lastRenderedPageBreak/>
        <w:t xml:space="preserve">обеспечивают успешное усвоение знаний, формирование умений, навыков и компетентностей в любой предметной области, научном и социальном проектировании, профессиональной ориентации, понимание механизмов существования предметов и явлений; </w:t>
      </w:r>
    </w:p>
    <w:p w:rsidR="00112FA2" w:rsidRPr="0031237E" w:rsidRDefault="00112FA2" w:rsidP="004644EC">
      <w:pPr>
        <w:pStyle w:val="Ul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 xml:space="preserve">являются средством постижения и понимания очередных (других, аналогичных) объектов учебного познания; </w:t>
      </w:r>
    </w:p>
    <w:p w:rsidR="00112FA2" w:rsidRPr="0031237E" w:rsidRDefault="00112FA2" w:rsidP="004644EC">
      <w:pPr>
        <w:pStyle w:val="Ul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 xml:space="preserve">обеспечивают возможности учащихся самостоятельно осуществлять образовательную деятельность, ставить учебные цели, искать способы их достижения, контролировать и оценивать процесс и результаты деятельности. </w:t>
      </w:r>
    </w:p>
    <w:p w:rsidR="00112FA2" w:rsidRPr="0031237E" w:rsidRDefault="00C06C83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2FA2" w:rsidRPr="0031237E">
        <w:rPr>
          <w:sz w:val="24"/>
          <w:szCs w:val="24"/>
        </w:rPr>
        <w:t>В программе отдельно выделены четыре вида УУД:</w:t>
      </w:r>
    </w:p>
    <w:p w:rsidR="00112FA2" w:rsidRPr="0031237E" w:rsidRDefault="00112FA2" w:rsidP="004644EC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1237E">
        <w:rPr>
          <w:b/>
          <w:i/>
          <w:sz w:val="24"/>
          <w:szCs w:val="24"/>
        </w:rPr>
        <w:t>личностные</w:t>
      </w:r>
      <w:r w:rsidRPr="0031237E">
        <w:rPr>
          <w:sz w:val="24"/>
          <w:szCs w:val="24"/>
        </w:rPr>
        <w:t xml:space="preserve"> (личностное, профессиональное, жизненное самоопределение; готовность и способность к самообразованию на основе учебно-познавательной мотивации, в т. ч. к выбору направления профильного образования; ценностно-смысловые установки и моральные нормы, опыт социальных и межличностных отношений, правосознание); </w:t>
      </w:r>
    </w:p>
    <w:p w:rsidR="00112FA2" w:rsidRPr="0031237E" w:rsidRDefault="00112FA2" w:rsidP="004644EC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proofErr w:type="gramStart"/>
      <w:r w:rsidRPr="0031237E">
        <w:rPr>
          <w:b/>
          <w:i/>
          <w:sz w:val="24"/>
          <w:szCs w:val="24"/>
        </w:rPr>
        <w:t>регулятивные</w:t>
      </w:r>
      <w:proofErr w:type="gramEnd"/>
      <w:r w:rsidRPr="0031237E">
        <w:rPr>
          <w:sz w:val="24"/>
          <w:szCs w:val="24"/>
        </w:rPr>
        <w:t xml:space="preserve"> (целеполагание, планирование, прогнозирование, контроль, коррекция, оценка, </w:t>
      </w:r>
      <w:proofErr w:type="spellStart"/>
      <w:r w:rsidRPr="0031237E">
        <w:rPr>
          <w:sz w:val="24"/>
          <w:szCs w:val="24"/>
        </w:rPr>
        <w:t>саморегуляция</w:t>
      </w:r>
      <w:proofErr w:type="spellEnd"/>
      <w:r w:rsidRPr="0031237E">
        <w:rPr>
          <w:sz w:val="24"/>
          <w:szCs w:val="24"/>
        </w:rPr>
        <w:t xml:space="preserve">); </w:t>
      </w:r>
    </w:p>
    <w:p w:rsidR="00112FA2" w:rsidRPr="0031237E" w:rsidRDefault="00112FA2" w:rsidP="004644EC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proofErr w:type="gramStart"/>
      <w:r w:rsidRPr="0031237E">
        <w:rPr>
          <w:b/>
          <w:i/>
          <w:sz w:val="24"/>
          <w:szCs w:val="24"/>
        </w:rPr>
        <w:t>познавательные</w:t>
      </w:r>
      <w:r w:rsidRPr="0031237E">
        <w:rPr>
          <w:sz w:val="24"/>
          <w:szCs w:val="24"/>
        </w:rPr>
        <w:t xml:space="preserve"> (владение основами проектно-исследовательской деятельности; практическое владение методами познания, соответствующего им инструментария и понятийного аппарата; использование знаково-символических средств, логических действий и операций: анализ; синтез; выбор оснований и критериев для сравнения, классификации объектов; подведение под понятия, выведение следствий; установление причинно-следственных связей; построение логической цепи рассуждений; выдвижение гипотез и их обоснование и др.); </w:t>
      </w:r>
      <w:proofErr w:type="gramEnd"/>
    </w:p>
    <w:p w:rsidR="00112FA2" w:rsidRPr="0031237E" w:rsidRDefault="00112FA2" w:rsidP="004644EC">
      <w:pPr>
        <w:pStyle w:val="Ul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proofErr w:type="gramStart"/>
      <w:r w:rsidRPr="0031237E">
        <w:rPr>
          <w:b/>
          <w:i/>
          <w:sz w:val="24"/>
          <w:szCs w:val="24"/>
        </w:rPr>
        <w:t>коммуникативные</w:t>
      </w:r>
      <w:r w:rsidRPr="0031237E">
        <w:rPr>
          <w:sz w:val="24"/>
          <w:szCs w:val="24"/>
        </w:rPr>
        <w:t xml:space="preserve"> (умения строить продуктивное взаимодействие и сотрудничество со сверстниками и взрослыми (в парах, группах, командах); работать с информацией, выражать свои мысли в устной и письменной форме, слушать и читать с пониманием прочитанного). </w:t>
      </w:r>
      <w:proofErr w:type="gramEnd"/>
    </w:p>
    <w:p w:rsidR="00112FA2" w:rsidRDefault="00455E14" w:rsidP="004644EC">
      <w:pPr>
        <w:pStyle w:val="4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2FA2" w:rsidRPr="0031237E">
        <w:rPr>
          <w:sz w:val="24"/>
          <w:szCs w:val="24"/>
        </w:rPr>
        <w:t xml:space="preserve">          Настоящая программа состоит из следующих разделов:</w:t>
      </w:r>
    </w:p>
    <w:p w:rsidR="00A03932" w:rsidRPr="00A03932" w:rsidRDefault="00A03932" w:rsidP="004644E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5"/>
      </w:tblGrid>
      <w:tr w:rsidR="00112FA2" w:rsidRPr="0031237E" w:rsidTr="0011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55E14">
              <w:rPr>
                <w:b/>
                <w:sz w:val="20"/>
                <w:szCs w:val="20"/>
              </w:rPr>
              <w:t>п</w:t>
            </w:r>
            <w:proofErr w:type="gramEnd"/>
            <w:r w:rsidRPr="00455E1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Разделы программы</w:t>
            </w:r>
          </w:p>
        </w:tc>
      </w:tr>
      <w:tr w:rsidR="00112FA2" w:rsidRPr="0031237E" w:rsidTr="0011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Планируемые результаты, наименование типовых задач, форм и методов развития УУД </w:t>
            </w:r>
            <w:proofErr w:type="gramStart"/>
            <w:r w:rsidRPr="00455E14">
              <w:rPr>
                <w:sz w:val="20"/>
                <w:szCs w:val="20"/>
              </w:rPr>
              <w:t>у</w:t>
            </w:r>
            <w:proofErr w:type="gramEnd"/>
            <w:r w:rsidRPr="00455E14">
              <w:rPr>
                <w:sz w:val="20"/>
                <w:szCs w:val="20"/>
              </w:rPr>
              <w:t> обучающихся</w:t>
            </w:r>
          </w:p>
        </w:tc>
      </w:tr>
      <w:tr w:rsidR="00112FA2" w:rsidRPr="0031237E" w:rsidTr="0011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Основные направления учебно-исследовательской и проектной деятельности </w:t>
            </w:r>
            <w:proofErr w:type="gramStart"/>
            <w:r w:rsidRPr="00455E14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112FA2" w:rsidRPr="0031237E" w:rsidTr="0011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Формирование и развитие компетенции обучающихся в области использования информационно-коммуникационных технологий</w:t>
            </w:r>
          </w:p>
        </w:tc>
      </w:tr>
      <w:tr w:rsidR="00112FA2" w:rsidRPr="0031237E" w:rsidTr="0011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852DB6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Условия, обеспечивающие развитие УУД у </w:t>
            </w:r>
            <w:proofErr w:type="gramStart"/>
            <w:r w:rsidRPr="00852DB6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112FA2" w:rsidRPr="0031237E" w:rsidTr="0011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852DB6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 xml:space="preserve">Методика и инструментарий мониторинга успешности освоения и применения </w:t>
            </w:r>
            <w:proofErr w:type="gramStart"/>
            <w:r w:rsidRPr="00852DB6">
              <w:rPr>
                <w:sz w:val="20"/>
                <w:szCs w:val="20"/>
              </w:rPr>
              <w:t>обучающимися</w:t>
            </w:r>
            <w:proofErr w:type="gramEnd"/>
            <w:r w:rsidRPr="00852DB6">
              <w:rPr>
                <w:sz w:val="20"/>
                <w:szCs w:val="20"/>
              </w:rPr>
              <w:t xml:space="preserve"> УУД</w:t>
            </w:r>
          </w:p>
        </w:tc>
      </w:tr>
      <w:tr w:rsidR="00112FA2" w:rsidRPr="0031237E" w:rsidTr="0011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455E14" w:rsidRDefault="00112FA2" w:rsidP="004644EC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A2" w:rsidRPr="00F024D8" w:rsidRDefault="00112FA2" w:rsidP="004644EC">
            <w:pPr>
              <w:spacing w:after="100" w:afterAutospacing="1" w:line="240" w:lineRule="auto"/>
              <w:rPr>
                <w:sz w:val="20"/>
                <w:szCs w:val="20"/>
                <w:highlight w:val="yellow"/>
              </w:rPr>
            </w:pPr>
            <w:r w:rsidRPr="00852DB6">
              <w:rPr>
                <w:sz w:val="20"/>
                <w:szCs w:val="20"/>
              </w:rPr>
              <w:t xml:space="preserve">Система оценки деятельности </w:t>
            </w:r>
            <w:r w:rsidR="00F024D8" w:rsidRPr="00852DB6">
              <w:rPr>
                <w:sz w:val="20"/>
                <w:szCs w:val="20"/>
              </w:rPr>
              <w:t>Гимназии</w:t>
            </w:r>
            <w:r w:rsidRPr="00852DB6">
              <w:rPr>
                <w:sz w:val="20"/>
                <w:szCs w:val="20"/>
              </w:rPr>
              <w:t xml:space="preserve"> по формированию и развитию УУД </w:t>
            </w:r>
            <w:proofErr w:type="gramStart"/>
            <w:r w:rsidRPr="00852DB6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4644EC" w:rsidRDefault="00112FA2" w:rsidP="004644EC">
      <w:p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 xml:space="preserve">         </w:t>
      </w:r>
    </w:p>
    <w:p w:rsidR="00AC37DF" w:rsidRDefault="004644EC" w:rsidP="004644EC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D57F2" w:rsidRPr="008D57F2">
        <w:rPr>
          <w:b/>
          <w:sz w:val="24"/>
          <w:szCs w:val="24"/>
        </w:rPr>
        <w:t>Раздел 1</w:t>
      </w:r>
      <w:r w:rsidR="00EA5B10">
        <w:rPr>
          <w:b/>
          <w:sz w:val="24"/>
          <w:szCs w:val="24"/>
        </w:rPr>
        <w:t xml:space="preserve">. </w:t>
      </w:r>
    </w:p>
    <w:p w:rsidR="008D57F2" w:rsidRDefault="00AC37DF" w:rsidP="004644E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A5B10">
        <w:rPr>
          <w:b/>
          <w:sz w:val="24"/>
          <w:szCs w:val="24"/>
        </w:rPr>
        <w:t>Планируемые результаты, наименование типовых задач, форм и методов формирования УУД у учащихся</w:t>
      </w:r>
    </w:p>
    <w:p w:rsidR="004644EC" w:rsidRPr="008D57F2" w:rsidRDefault="004644EC" w:rsidP="004644EC">
      <w:pPr>
        <w:spacing w:line="240" w:lineRule="auto"/>
        <w:jc w:val="both"/>
        <w:rPr>
          <w:b/>
          <w:sz w:val="24"/>
          <w:szCs w:val="24"/>
        </w:rPr>
      </w:pPr>
    </w:p>
    <w:p w:rsidR="00A03932" w:rsidRDefault="008D57F2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2FA2" w:rsidRPr="0031237E">
        <w:rPr>
          <w:sz w:val="24"/>
          <w:szCs w:val="24"/>
        </w:rPr>
        <w:t xml:space="preserve">Планируемые результаты достижения учащимися УУД представлены в таблице. </w:t>
      </w:r>
    </w:p>
    <w:p w:rsidR="00112FA2" w:rsidRPr="0031237E" w:rsidRDefault="00A03932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112FA2" w:rsidRPr="0031237E">
        <w:rPr>
          <w:b/>
          <w:bCs/>
          <w:sz w:val="24"/>
          <w:szCs w:val="24"/>
        </w:rPr>
        <w:t xml:space="preserve">Комментарий к таблице </w:t>
      </w:r>
      <w:r w:rsidR="00112FA2" w:rsidRPr="0031237E">
        <w:rPr>
          <w:sz w:val="24"/>
          <w:szCs w:val="24"/>
        </w:rPr>
        <w:t xml:space="preserve">«Планируемые результаты, наименование типовых задач, форм и методов формирования и развития УУД обучающихся»: </w:t>
      </w:r>
    </w:p>
    <w:p w:rsidR="00112FA2" w:rsidRPr="0031237E" w:rsidRDefault="00112FA2" w:rsidP="004644EC">
      <w:p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 xml:space="preserve">        1. В  1-й колонке таблицы указана предполагаемая </w:t>
      </w:r>
      <w:proofErr w:type="spellStart"/>
      <w:r w:rsidRPr="0031237E">
        <w:rPr>
          <w:sz w:val="24"/>
          <w:szCs w:val="24"/>
        </w:rPr>
        <w:t>сформированность</w:t>
      </w:r>
      <w:proofErr w:type="spellEnd"/>
      <w:r w:rsidRPr="0031237E">
        <w:rPr>
          <w:sz w:val="24"/>
          <w:szCs w:val="24"/>
        </w:rPr>
        <w:t xml:space="preserve"> УУД учащихся к началу обучения в  5-м классе. Это необходимо для обеспечения преемственности формирования УУД на уровнях начального и основного общего образования. Далее УУД представлены в развитии — конкретизированы применительно к возрастным этапам: 5-6-м, 7-8-м и  8-9-м классам (такое усложнение является ориентировочным, примерным, т. к. в одном и том же классе могут наблюдаться значительные расхождения уровня освоения УУД разными учащимися). Конкретный результат по  какому-либо классу можно корректировать, исходя из особенностей обучающихся и результатов </w:t>
      </w:r>
      <w:proofErr w:type="spellStart"/>
      <w:r w:rsidRPr="0031237E">
        <w:rPr>
          <w:sz w:val="24"/>
          <w:szCs w:val="24"/>
        </w:rPr>
        <w:t>сформированности</w:t>
      </w:r>
      <w:proofErr w:type="spellEnd"/>
      <w:r w:rsidRPr="0031237E">
        <w:rPr>
          <w:sz w:val="24"/>
          <w:szCs w:val="24"/>
        </w:rPr>
        <w:t xml:space="preserve"> УУД в предыдущих классах. </w:t>
      </w:r>
    </w:p>
    <w:p w:rsidR="00776235" w:rsidRDefault="00112FA2" w:rsidP="004644EC">
      <w:p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1237E">
        <w:rPr>
          <w:sz w:val="24"/>
          <w:szCs w:val="24"/>
        </w:rPr>
        <w:t xml:space="preserve">2. В таблице показана связь формирования УУД с содержанием учебных предметов, внеурочной и внешкольной деятельностью, приведены типовые задачи формирования и использования УУД, методы и формы организации образовательной деятельности учащихся. </w:t>
      </w:r>
      <w:r w:rsidR="00455E14">
        <w:rPr>
          <w:sz w:val="24"/>
          <w:szCs w:val="24"/>
        </w:rPr>
        <w:t xml:space="preserve">        </w:t>
      </w:r>
      <w:r w:rsidR="00776235" w:rsidRPr="0031237E">
        <w:rPr>
          <w:sz w:val="24"/>
          <w:szCs w:val="24"/>
        </w:rPr>
        <w:t>Для отражения</w:t>
      </w:r>
      <w:r w:rsidR="00776235" w:rsidRPr="0031237E">
        <w:rPr>
          <w:b/>
          <w:bCs/>
          <w:sz w:val="24"/>
          <w:szCs w:val="24"/>
        </w:rPr>
        <w:t xml:space="preserve"> </w:t>
      </w:r>
      <w:r w:rsidR="00776235" w:rsidRPr="00776235">
        <w:rPr>
          <w:bCs/>
          <w:sz w:val="24"/>
          <w:szCs w:val="24"/>
        </w:rPr>
        <w:t>типовых задач по формированию УУД</w:t>
      </w:r>
      <w:r w:rsidR="00776235" w:rsidRPr="0031237E">
        <w:rPr>
          <w:sz w:val="24"/>
          <w:szCs w:val="24"/>
        </w:rPr>
        <w:t xml:space="preserve">, связанных с содержанием учебных предметов либо с образовательными ситуациями, в таблице предназначен столбец «Связь УУД с содержанием учебных предметов, внеурочной и внешкольной деятельностью». Типовые задачи обозначены посредством наименования упражнений, заданий, методов и форм учебной работы. Отдельные «мелкие» результаты, обозначенные в ООП, представлены в столбце «Связь УУД с содержанием учебных предметов, внеурочной и внешкольной деятельностью». Они являются средством достижения крупных результатов, относительно которых задана динамика их усложнения. Эта графа </w:t>
      </w:r>
      <w:r w:rsidR="00776235">
        <w:rPr>
          <w:sz w:val="24"/>
          <w:szCs w:val="24"/>
        </w:rPr>
        <w:t>может корректироваться (изменяться, дополняться и т.п.).</w:t>
      </w:r>
      <w:r w:rsidR="00776235" w:rsidRPr="0031237E">
        <w:rPr>
          <w:sz w:val="24"/>
          <w:szCs w:val="24"/>
        </w:rPr>
        <w:t xml:space="preserve"> </w:t>
      </w:r>
      <w:r w:rsidR="00776235">
        <w:rPr>
          <w:sz w:val="24"/>
          <w:szCs w:val="24"/>
        </w:rPr>
        <w:t>При подборе</w:t>
      </w:r>
      <w:r w:rsidR="00776235" w:rsidRPr="0031237E">
        <w:rPr>
          <w:sz w:val="24"/>
          <w:szCs w:val="24"/>
        </w:rPr>
        <w:t xml:space="preserve"> типовы</w:t>
      </w:r>
      <w:r w:rsidR="00776235">
        <w:rPr>
          <w:sz w:val="24"/>
          <w:szCs w:val="24"/>
        </w:rPr>
        <w:t>х</w:t>
      </w:r>
      <w:r w:rsidR="00776235" w:rsidRPr="0031237E">
        <w:rPr>
          <w:sz w:val="24"/>
          <w:szCs w:val="24"/>
        </w:rPr>
        <w:t xml:space="preserve"> задач для формирования познавательных УУД </w:t>
      </w:r>
      <w:r w:rsidR="00776235">
        <w:rPr>
          <w:sz w:val="24"/>
          <w:szCs w:val="24"/>
        </w:rPr>
        <w:t>следует пользоваться</w:t>
      </w:r>
      <w:r w:rsidR="00776235" w:rsidRPr="0031237E">
        <w:rPr>
          <w:sz w:val="24"/>
          <w:szCs w:val="24"/>
        </w:rPr>
        <w:t xml:space="preserve"> учебник</w:t>
      </w:r>
      <w:r w:rsidR="00776235">
        <w:rPr>
          <w:sz w:val="24"/>
          <w:szCs w:val="24"/>
        </w:rPr>
        <w:t>ами</w:t>
      </w:r>
      <w:r w:rsidR="00776235" w:rsidRPr="0031237E">
        <w:rPr>
          <w:sz w:val="24"/>
          <w:szCs w:val="24"/>
        </w:rPr>
        <w:t xml:space="preserve"> и дидактически</w:t>
      </w:r>
      <w:r w:rsidR="00776235">
        <w:rPr>
          <w:sz w:val="24"/>
          <w:szCs w:val="24"/>
        </w:rPr>
        <w:t>ми</w:t>
      </w:r>
      <w:r w:rsidR="00776235" w:rsidRPr="0031237E">
        <w:rPr>
          <w:sz w:val="24"/>
          <w:szCs w:val="24"/>
        </w:rPr>
        <w:t xml:space="preserve"> материал</w:t>
      </w:r>
      <w:r w:rsidR="00776235">
        <w:rPr>
          <w:sz w:val="24"/>
          <w:szCs w:val="24"/>
        </w:rPr>
        <w:t>ами</w:t>
      </w:r>
      <w:r w:rsidR="00776235" w:rsidRPr="0031237E">
        <w:rPr>
          <w:sz w:val="24"/>
          <w:szCs w:val="24"/>
        </w:rPr>
        <w:t xml:space="preserve">. Этот перечень открыт, он корректируется в ходе проектирования образовательной деятельности </w:t>
      </w:r>
      <w:r w:rsidR="00455E14">
        <w:rPr>
          <w:sz w:val="24"/>
          <w:szCs w:val="24"/>
        </w:rPr>
        <w:t>образовательной организации</w:t>
      </w:r>
      <w:r w:rsidR="00776235" w:rsidRPr="0031237E">
        <w:rPr>
          <w:sz w:val="24"/>
          <w:szCs w:val="24"/>
        </w:rPr>
        <w:t>.</w:t>
      </w:r>
    </w:p>
    <w:p w:rsidR="00455E14" w:rsidRPr="0031237E" w:rsidRDefault="00455E14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237E">
        <w:rPr>
          <w:sz w:val="24"/>
          <w:szCs w:val="24"/>
        </w:rPr>
        <w:t>Становление познавательных УУД во многом связа</w:t>
      </w:r>
      <w:r>
        <w:rPr>
          <w:sz w:val="24"/>
          <w:szCs w:val="24"/>
        </w:rPr>
        <w:t>но с содержанием учебных курсов.</w:t>
      </w:r>
      <w:r w:rsidRPr="0031237E">
        <w:rPr>
          <w:sz w:val="24"/>
          <w:szCs w:val="24"/>
        </w:rPr>
        <w:t xml:space="preserve"> Однако связь всех УУД с содержанием изучаемых тем</w:t>
      </w:r>
      <w:r>
        <w:rPr>
          <w:sz w:val="24"/>
          <w:szCs w:val="24"/>
        </w:rPr>
        <w:t xml:space="preserve"> не установлена</w:t>
      </w:r>
      <w:r w:rsidRPr="0031237E">
        <w:rPr>
          <w:sz w:val="24"/>
          <w:szCs w:val="24"/>
        </w:rPr>
        <w:t>. Так, становление личностных, регулятивных и коммуникативных УУД осуществляется главным образом благодаря взаимодействию участников образовательной деятельности, использованию специальных методов и форм организации учебной работы учащихся. Выполнение учащимися УУД не </w:t>
      </w:r>
      <w:r>
        <w:rPr>
          <w:sz w:val="24"/>
          <w:szCs w:val="24"/>
        </w:rPr>
        <w:t>подменяется</w:t>
      </w:r>
      <w:r w:rsidRPr="0031237E">
        <w:rPr>
          <w:sz w:val="24"/>
          <w:szCs w:val="24"/>
        </w:rPr>
        <w:t xml:space="preserve"> их созерцанием, изучением историй чьих-либо действий (даже в самом художественном и интересном описании)</w:t>
      </w:r>
      <w:r>
        <w:rPr>
          <w:sz w:val="24"/>
          <w:szCs w:val="24"/>
        </w:rPr>
        <w:t xml:space="preserve">, поэтому </w:t>
      </w:r>
      <w:r w:rsidRPr="0031237E">
        <w:rPr>
          <w:sz w:val="24"/>
          <w:szCs w:val="24"/>
        </w:rPr>
        <w:t xml:space="preserve">образовательным ситуациям и формам деятельности </w:t>
      </w:r>
      <w:r>
        <w:rPr>
          <w:sz w:val="24"/>
          <w:szCs w:val="24"/>
        </w:rPr>
        <w:t>уделено</w:t>
      </w:r>
      <w:r w:rsidRPr="0031237E">
        <w:rPr>
          <w:sz w:val="24"/>
          <w:szCs w:val="24"/>
        </w:rPr>
        <w:t xml:space="preserve"> особое внимание. </w:t>
      </w:r>
    </w:p>
    <w:p w:rsidR="00112FA2" w:rsidRPr="0031237E" w:rsidRDefault="00112FA2" w:rsidP="004644EC">
      <w:pPr>
        <w:spacing w:line="240" w:lineRule="auto"/>
        <w:jc w:val="both"/>
        <w:rPr>
          <w:sz w:val="24"/>
          <w:szCs w:val="24"/>
        </w:rPr>
      </w:pPr>
      <w:r w:rsidRPr="0031237E">
        <w:rPr>
          <w:sz w:val="24"/>
          <w:szCs w:val="24"/>
        </w:rPr>
        <w:t xml:space="preserve">         3. Планируемые результаты, </w:t>
      </w:r>
      <w:r w:rsidRPr="00455E14">
        <w:rPr>
          <w:i/>
          <w:sz w:val="24"/>
          <w:szCs w:val="24"/>
        </w:rPr>
        <w:t>выделенные в таблице курсивом</w:t>
      </w:r>
      <w:r w:rsidRPr="0031237E">
        <w:rPr>
          <w:sz w:val="24"/>
          <w:szCs w:val="24"/>
        </w:rPr>
        <w:t xml:space="preserve">, получат возможность достичь только отдельные обучающиеся, имеющие более высокий уровень мотивации и обладающие более развитыми способностями. В повседневной практике обучения эта группа УУД не отрабатывается со всеми без исключения обучающимися в силу повышенной сложности этих учебных действий для обучающихся </w:t>
      </w:r>
      <w:r w:rsidR="00F024D8">
        <w:rPr>
          <w:sz w:val="24"/>
          <w:szCs w:val="24"/>
        </w:rPr>
        <w:t xml:space="preserve">определенного </w:t>
      </w:r>
      <w:r w:rsidRPr="0031237E">
        <w:rPr>
          <w:sz w:val="24"/>
          <w:szCs w:val="24"/>
        </w:rPr>
        <w:t xml:space="preserve"> возраста (года обучения). </w:t>
      </w:r>
    </w:p>
    <w:p w:rsidR="004644EC" w:rsidRDefault="00112FA2" w:rsidP="004644EC">
      <w:pPr>
        <w:spacing w:line="240" w:lineRule="auto"/>
        <w:jc w:val="both"/>
      </w:pPr>
      <w:r w:rsidRPr="0031237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31237E">
        <w:rPr>
          <w:sz w:val="24"/>
          <w:szCs w:val="24"/>
        </w:rPr>
        <w:t>4. Отдельные ячейки в таблице не</w:t>
      </w:r>
      <w:r w:rsidR="00455E14">
        <w:rPr>
          <w:sz w:val="24"/>
          <w:szCs w:val="24"/>
        </w:rPr>
        <w:t xml:space="preserve"> </w:t>
      </w:r>
      <w:r w:rsidRPr="0031237E">
        <w:rPr>
          <w:sz w:val="24"/>
          <w:szCs w:val="24"/>
        </w:rPr>
        <w:t>заполнен</w:t>
      </w:r>
      <w:r w:rsidR="00455E14">
        <w:rPr>
          <w:sz w:val="24"/>
          <w:szCs w:val="24"/>
        </w:rPr>
        <w:t>ы</w:t>
      </w:r>
      <w:r w:rsidRPr="0031237E">
        <w:rPr>
          <w:sz w:val="24"/>
          <w:szCs w:val="24"/>
        </w:rPr>
        <w:t>. Пустые ячейки свидетельствуют о том, что формирование УУД начнется на следующем году обучения. В частности, пустые ячейки в колонке о готовности выпускников начальных классов свидетельств</w:t>
      </w:r>
      <w:r w:rsidR="00455E14">
        <w:rPr>
          <w:sz w:val="24"/>
          <w:szCs w:val="24"/>
        </w:rPr>
        <w:t>уют о том</w:t>
      </w:r>
      <w:r w:rsidRPr="0031237E">
        <w:rPr>
          <w:sz w:val="24"/>
          <w:szCs w:val="24"/>
        </w:rPr>
        <w:t xml:space="preserve">, что определенные УУД не сформированы у общей массы учащихся, </w:t>
      </w:r>
      <w:r w:rsidR="00455E14">
        <w:rPr>
          <w:sz w:val="24"/>
          <w:szCs w:val="24"/>
        </w:rPr>
        <w:t xml:space="preserve">поэтому </w:t>
      </w:r>
      <w:r w:rsidRPr="0031237E">
        <w:rPr>
          <w:sz w:val="24"/>
          <w:szCs w:val="24"/>
        </w:rPr>
        <w:t xml:space="preserve">учителя могут вносить оперативные уточнения в I четверти 5-го класса по итогам входного мониторинга. Наполнение программы для каждого года обучения во многом зависит от достигнутых результатов формирования УУД на предыдущих этапах, что требует коррекции и конкретизации УУД, отнесенных к тому или иному году обучения. </w:t>
      </w:r>
      <w:r w:rsidRPr="0031237E">
        <w:rPr>
          <w:sz w:val="24"/>
          <w:szCs w:val="24"/>
        </w:rPr>
        <w:lastRenderedPageBreak/>
        <w:t>Кроме того, перечень УУД</w:t>
      </w:r>
      <w:r w:rsidR="00455E14">
        <w:rPr>
          <w:sz w:val="24"/>
          <w:szCs w:val="24"/>
        </w:rPr>
        <w:t xml:space="preserve"> может корректироваться и расширяться</w:t>
      </w:r>
      <w:r w:rsidRPr="0031237E">
        <w:rPr>
          <w:sz w:val="24"/>
          <w:szCs w:val="24"/>
        </w:rPr>
        <w:t xml:space="preserve">, </w:t>
      </w:r>
      <w:r w:rsidR="00455E14">
        <w:rPr>
          <w:sz w:val="24"/>
          <w:szCs w:val="24"/>
        </w:rPr>
        <w:t>акцентируя внимание</w:t>
      </w:r>
      <w:r w:rsidRPr="0031237E">
        <w:rPr>
          <w:sz w:val="24"/>
          <w:szCs w:val="24"/>
        </w:rPr>
        <w:t xml:space="preserve"> на </w:t>
      </w:r>
      <w:r w:rsidR="00455E14" w:rsidRPr="0031237E">
        <w:rPr>
          <w:sz w:val="24"/>
          <w:szCs w:val="24"/>
        </w:rPr>
        <w:t xml:space="preserve"> </w:t>
      </w:r>
      <w:r w:rsidR="00455E14">
        <w:rPr>
          <w:sz w:val="24"/>
          <w:szCs w:val="24"/>
        </w:rPr>
        <w:t xml:space="preserve">определенной </w:t>
      </w:r>
      <w:r w:rsidRPr="0031237E">
        <w:rPr>
          <w:sz w:val="24"/>
          <w:szCs w:val="24"/>
        </w:rPr>
        <w:t>групп</w:t>
      </w:r>
      <w:r w:rsidR="00455E14">
        <w:rPr>
          <w:sz w:val="24"/>
          <w:szCs w:val="24"/>
        </w:rPr>
        <w:t>е УУД</w:t>
      </w:r>
      <w:r w:rsidRPr="0031237E">
        <w:rPr>
          <w:sz w:val="24"/>
          <w:szCs w:val="24"/>
        </w:rPr>
        <w:t xml:space="preserve">. Содержание программы развития УУД во многом зависит от особенностей </w:t>
      </w:r>
      <w:r w:rsidR="00455E14">
        <w:rPr>
          <w:sz w:val="24"/>
          <w:szCs w:val="24"/>
        </w:rPr>
        <w:t>образовательной организации</w:t>
      </w:r>
      <w:r w:rsidRPr="0031237E">
        <w:rPr>
          <w:sz w:val="24"/>
          <w:szCs w:val="24"/>
        </w:rPr>
        <w:t xml:space="preserve">, опыта учителей по формированию УУД и т. д. В связи с этим администрацией </w:t>
      </w:r>
      <w:r w:rsidR="00455E14">
        <w:rPr>
          <w:sz w:val="24"/>
          <w:szCs w:val="24"/>
        </w:rPr>
        <w:t>образовательной организации</w:t>
      </w:r>
      <w:r w:rsidRPr="0031237E">
        <w:rPr>
          <w:sz w:val="24"/>
          <w:szCs w:val="24"/>
        </w:rPr>
        <w:t xml:space="preserve"> в программу </w:t>
      </w:r>
      <w:r>
        <w:rPr>
          <w:sz w:val="24"/>
          <w:szCs w:val="24"/>
        </w:rPr>
        <w:t>могут быть внесены</w:t>
      </w:r>
      <w:r w:rsidRPr="0031237E">
        <w:rPr>
          <w:sz w:val="24"/>
          <w:szCs w:val="24"/>
        </w:rPr>
        <w:t xml:space="preserve"> необходимые коррективы</w:t>
      </w:r>
      <w:r>
        <w:t xml:space="preserve">. </w:t>
      </w:r>
    </w:p>
    <w:p w:rsidR="004644EC" w:rsidRPr="004644EC" w:rsidRDefault="004644EC" w:rsidP="004644EC">
      <w:pPr>
        <w:spacing w:line="240" w:lineRule="auto"/>
        <w:jc w:val="both"/>
        <w:rPr>
          <w:b/>
        </w:rPr>
      </w:pPr>
      <w:r>
        <w:t xml:space="preserve">        </w:t>
      </w:r>
    </w:p>
    <w:p w:rsidR="00C7698C" w:rsidRDefault="004644EC" w:rsidP="004644EC">
      <w:pPr>
        <w:spacing w:line="240" w:lineRule="auto"/>
        <w:jc w:val="both"/>
        <w:rPr>
          <w:b/>
          <w:sz w:val="24"/>
          <w:szCs w:val="24"/>
        </w:rPr>
      </w:pPr>
      <w:r w:rsidRPr="004644EC">
        <w:rPr>
          <w:b/>
        </w:rPr>
        <w:t xml:space="preserve">         </w:t>
      </w:r>
      <w:r w:rsidR="00C7698C" w:rsidRPr="004644EC">
        <w:rPr>
          <w:b/>
          <w:sz w:val="24"/>
          <w:szCs w:val="24"/>
        </w:rPr>
        <w:t>Планируемые результаты, наименование типовых задач, форм и методов формирования и развития УУД обучающихся</w:t>
      </w:r>
    </w:p>
    <w:p w:rsidR="004644EC" w:rsidRPr="004644EC" w:rsidRDefault="004644EC" w:rsidP="004644EC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2"/>
        <w:gridCol w:w="2956"/>
        <w:gridCol w:w="2956"/>
        <w:gridCol w:w="2956"/>
        <w:gridCol w:w="2966"/>
      </w:tblGrid>
      <w:tr w:rsidR="00185839" w:rsidRPr="00455E14" w:rsidTr="00E63AA4">
        <w:tc>
          <w:tcPr>
            <w:tcW w:w="2952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5E14">
              <w:rPr>
                <w:b/>
                <w:sz w:val="20"/>
                <w:szCs w:val="20"/>
              </w:rPr>
              <w:t>Сформированность</w:t>
            </w:r>
            <w:proofErr w:type="spellEnd"/>
            <w:r w:rsidRPr="00455E14">
              <w:rPr>
                <w:b/>
                <w:sz w:val="20"/>
                <w:szCs w:val="20"/>
              </w:rPr>
              <w:t xml:space="preserve"> УУД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на начало 5 класса</w:t>
            </w:r>
          </w:p>
        </w:tc>
        <w:tc>
          <w:tcPr>
            <w:tcW w:w="295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Планируемые результаты формирования УУД 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в 5-6 классах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Планируемые результаты формирования УУД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 в 7-8 классах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Планируемые результаты формирования УУД 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в 8-9 классах 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Образовательная деятельность </w:t>
            </w:r>
          </w:p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(связь УУД с содержанием учебных предметов, внеурочной и внешкольной деятельностью)</w:t>
            </w:r>
          </w:p>
        </w:tc>
      </w:tr>
      <w:tr w:rsidR="00185839" w:rsidRPr="00455E14" w:rsidTr="00E63AA4">
        <w:tc>
          <w:tcPr>
            <w:tcW w:w="2952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5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6" w:type="dxa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5</w:t>
            </w:r>
          </w:p>
        </w:tc>
      </w:tr>
      <w:tr w:rsidR="00185839" w:rsidRPr="00455E14" w:rsidTr="00463F43">
        <w:tc>
          <w:tcPr>
            <w:tcW w:w="14786" w:type="dxa"/>
            <w:gridSpan w:val="5"/>
          </w:tcPr>
          <w:p w:rsidR="00185839" w:rsidRPr="00455E14" w:rsidRDefault="00185839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Личностные УУД</w:t>
            </w:r>
          </w:p>
          <w:p w:rsidR="00851015" w:rsidRPr="00455E14" w:rsidRDefault="0032169E" w:rsidP="004644E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</w:t>
            </w:r>
            <w:r w:rsidR="00851015" w:rsidRPr="00455E14">
              <w:rPr>
                <w:sz w:val="20"/>
                <w:szCs w:val="20"/>
              </w:rPr>
              <w:t xml:space="preserve">Цели в разделе «Личностные УУД» определены на основании п. 9 приказа </w:t>
            </w:r>
            <w:proofErr w:type="spellStart"/>
            <w:r w:rsidR="00851015" w:rsidRPr="00455E14">
              <w:rPr>
                <w:sz w:val="20"/>
                <w:szCs w:val="20"/>
              </w:rPr>
              <w:t>Минобрнауки</w:t>
            </w:r>
            <w:proofErr w:type="spellEnd"/>
            <w:r w:rsidR="00851015" w:rsidRPr="00455E14">
              <w:rPr>
                <w:sz w:val="20"/>
                <w:szCs w:val="20"/>
              </w:rPr>
              <w:t xml:space="preserve"> России от  17.12.2010 № 1897 «Об утверждении федерального государственного образовательного стандарта основного общего образования».</w:t>
            </w:r>
          </w:p>
        </w:tc>
      </w:tr>
      <w:tr w:rsidR="00185839" w:rsidRPr="00455E14" w:rsidTr="00463F43">
        <w:tc>
          <w:tcPr>
            <w:tcW w:w="14786" w:type="dxa"/>
            <w:gridSpan w:val="5"/>
          </w:tcPr>
          <w:p w:rsidR="00185839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</w:t>
            </w:r>
            <w:r w:rsidR="00185839" w:rsidRPr="00455E14">
              <w:rPr>
                <w:sz w:val="20"/>
                <w:szCs w:val="20"/>
              </w:rPr>
              <w:t>Цели:</w:t>
            </w:r>
          </w:p>
          <w:p w:rsidR="00185839" w:rsidRPr="00455E14" w:rsidRDefault="0018583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185839" w:rsidRPr="00455E14" w:rsidRDefault="0018583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  <w:r w:rsidR="00977580" w:rsidRPr="00455E14">
              <w:rPr>
                <w:sz w:val="20"/>
                <w:szCs w:val="20"/>
              </w:rPr>
              <w:t>;</w:t>
            </w:r>
          </w:p>
          <w:p w:rsidR="00977580" w:rsidRPr="00455E14" w:rsidRDefault="00977580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- формирование осознанного, уважительного и доброжелательного отношения к другому человеку, его мнению,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977580" w:rsidRPr="00455E14" w:rsidRDefault="00977580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77580" w:rsidRPr="00455E14" w:rsidRDefault="00977580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</w:tr>
      <w:tr w:rsidR="00531574" w:rsidRPr="00455E14" w:rsidTr="00E63AA4">
        <w:tc>
          <w:tcPr>
            <w:tcW w:w="2952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Называет основные факты истории РФ (а также города, области)</w:t>
            </w:r>
          </w:p>
        </w:tc>
        <w:tc>
          <w:tcPr>
            <w:tcW w:w="2956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Показывает на карте территорию и границы РФ и области, называет отдельные исторические события развития РФ, области, города, культурно-исторические традиции и памятники города </w:t>
            </w:r>
          </w:p>
        </w:tc>
        <w:tc>
          <w:tcPr>
            <w:tcW w:w="2956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Показывает на карте территорию и границы РФ и области, выделяет их географические особенности, перечисляет основные исторические события развития российской государственности и истории города, области, достижения, исторические и </w:t>
            </w:r>
            <w:r w:rsidRPr="00455E14">
              <w:rPr>
                <w:sz w:val="20"/>
                <w:szCs w:val="20"/>
              </w:rPr>
              <w:lastRenderedPageBreak/>
              <w:t>культурные традиции и памятники</w:t>
            </w:r>
          </w:p>
        </w:tc>
        <w:tc>
          <w:tcPr>
            <w:tcW w:w="2956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Показывает на карте территорию и границы РФ и области, выделяет их географические и экономические особенности, перечисляет основные исторические события развития российской государственности и общества и истории области, </w:t>
            </w:r>
            <w:r w:rsidRPr="00455E14">
              <w:rPr>
                <w:sz w:val="20"/>
                <w:szCs w:val="20"/>
              </w:rPr>
              <w:lastRenderedPageBreak/>
              <w:t>достижения, исторические и культурные традиции и памятники</w:t>
            </w:r>
          </w:p>
        </w:tc>
        <w:tc>
          <w:tcPr>
            <w:tcW w:w="2966" w:type="dxa"/>
            <w:vMerge w:val="restart"/>
          </w:tcPr>
          <w:p w:rsidR="00531574" w:rsidRPr="00455E14" w:rsidRDefault="00286C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1.</w:t>
            </w:r>
            <w:r w:rsidR="00E70F7A" w:rsidRPr="00455E14">
              <w:rPr>
                <w:sz w:val="20"/>
                <w:szCs w:val="20"/>
              </w:rPr>
              <w:t xml:space="preserve"> </w:t>
            </w:r>
            <w:r w:rsidR="00531574" w:rsidRPr="00455E14">
              <w:rPr>
                <w:sz w:val="20"/>
                <w:szCs w:val="20"/>
              </w:rPr>
              <w:t>Посещение музеев, подготовка рассказов о том, какую экспозицию видел.</w:t>
            </w:r>
          </w:p>
          <w:p w:rsidR="00286C9A" w:rsidRPr="00455E14" w:rsidRDefault="00286C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</w:t>
            </w:r>
            <w:r w:rsidR="00E70F7A" w:rsidRPr="00455E14">
              <w:rPr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>Участие в праздниках класса, Гимназии, города. Совместная разработка планов мероприятий и их сценариев.</w:t>
            </w:r>
            <w:r w:rsidR="00E70F7A" w:rsidRPr="00455E14">
              <w:rPr>
                <w:sz w:val="20"/>
                <w:szCs w:val="20"/>
              </w:rPr>
              <w:t xml:space="preserve"> </w:t>
            </w:r>
          </w:p>
          <w:p w:rsidR="00E70F7A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Тематические классные часы.</w:t>
            </w:r>
          </w:p>
          <w:p w:rsidR="00E70F7A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4. Уроки в рамках реализации </w:t>
            </w:r>
            <w:r w:rsidRPr="00455E14">
              <w:rPr>
                <w:sz w:val="20"/>
                <w:szCs w:val="20"/>
              </w:rPr>
              <w:lastRenderedPageBreak/>
              <w:t>программ учебных предметов.</w:t>
            </w:r>
          </w:p>
          <w:p w:rsidR="00E70F7A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 Дискуссии по вопросам истории РФ, области, города.</w:t>
            </w:r>
          </w:p>
          <w:p w:rsidR="00E70F7A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6. Викторины, конкурсы, олимпиады, образовательные экспедиции и  </w:t>
            </w:r>
            <w:proofErr w:type="spellStart"/>
            <w:r w:rsidRPr="00455E14">
              <w:rPr>
                <w:sz w:val="20"/>
                <w:szCs w:val="20"/>
              </w:rPr>
              <w:t>квесты</w:t>
            </w:r>
            <w:proofErr w:type="spellEnd"/>
            <w:r w:rsidRPr="00455E14">
              <w:rPr>
                <w:sz w:val="20"/>
                <w:szCs w:val="20"/>
              </w:rPr>
              <w:t xml:space="preserve"> разного уровня.</w:t>
            </w:r>
          </w:p>
          <w:p w:rsidR="00E70F7A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 Проекты и исследования регионального характера.</w:t>
            </w:r>
          </w:p>
          <w:p w:rsidR="00E70F7A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 Обзоры событий в стране и мире (на материале СМИ)</w:t>
            </w:r>
          </w:p>
          <w:p w:rsidR="00E70F7A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31574" w:rsidRPr="00455E14" w:rsidTr="00E63AA4">
        <w:tc>
          <w:tcPr>
            <w:tcW w:w="2952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Отличает государственную символику РФ (а также герб, флаг, гимн (при наличии) города, области). Цитирует наизусть гимн РФ</w:t>
            </w:r>
          </w:p>
        </w:tc>
        <w:tc>
          <w:tcPr>
            <w:tcW w:w="2956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Называет и характеризует государственную символику РФ, государственные праздники РФ</w:t>
            </w:r>
          </w:p>
        </w:tc>
        <w:tc>
          <w:tcPr>
            <w:tcW w:w="2956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Называет и характеризует государственное устройство, государственную символику РФ и государственные праздники РФ</w:t>
            </w:r>
          </w:p>
        </w:tc>
        <w:tc>
          <w:tcPr>
            <w:tcW w:w="2956" w:type="dxa"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Называет и характеризует государственное и социально-политическое устройство РФ, государственную символику РФ и государственные праздники РФ</w:t>
            </w:r>
          </w:p>
        </w:tc>
        <w:tc>
          <w:tcPr>
            <w:tcW w:w="2966" w:type="dxa"/>
            <w:vMerge/>
          </w:tcPr>
          <w:p w:rsidR="00531574" w:rsidRPr="00455E14" w:rsidRDefault="00531574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85839" w:rsidRPr="00455E14" w:rsidTr="00E63AA4">
        <w:tc>
          <w:tcPr>
            <w:tcW w:w="2952" w:type="dxa"/>
          </w:tcPr>
          <w:p w:rsidR="00185839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Выполняет нормы и требования Правил внутреннего распорядка обучающихся в Гимназии.                 Различает формы поведения, допустимые на уроке, перемене, на улице, в общественных местах. Договаривается со сверстниками о правилах </w:t>
            </w:r>
            <w:r w:rsidR="0084256A" w:rsidRPr="00455E14">
              <w:rPr>
                <w:sz w:val="20"/>
                <w:szCs w:val="20"/>
              </w:rPr>
              <w:t>поведения в различных ситуациях</w:t>
            </w:r>
          </w:p>
        </w:tc>
        <w:tc>
          <w:tcPr>
            <w:tcW w:w="2956" w:type="dxa"/>
          </w:tcPr>
          <w:p w:rsidR="00185839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Выполняет нормы и требования Правил внутреннего распорядка обучающихся в Гимназии, перечисляет права и обязанности учащихся и руководствуется ими в Гимназии; разрабатывает со сверстниками правила и нормы поведения примен</w:t>
            </w:r>
            <w:r w:rsidR="0084256A" w:rsidRPr="00455E14">
              <w:rPr>
                <w:sz w:val="20"/>
                <w:szCs w:val="20"/>
              </w:rPr>
              <w:t>ительно к различным ситуациям</w:t>
            </w:r>
            <w:r w:rsidRPr="00455E1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956" w:type="dxa"/>
          </w:tcPr>
          <w:p w:rsidR="00185839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Выполняет нормы и требования Правил внутреннего распорядка обучающихся в Гимназии</w:t>
            </w:r>
            <w:r w:rsidR="004C2704" w:rsidRPr="00455E14">
              <w:rPr>
                <w:sz w:val="20"/>
                <w:szCs w:val="20"/>
              </w:rPr>
              <w:t>, перечисляет права и обязанности учащихся и руководствуется ими. Характеризует основные правовые положения демократических ценностей</w:t>
            </w:r>
            <w:r w:rsidR="0084256A" w:rsidRPr="00455E14">
              <w:rPr>
                <w:sz w:val="20"/>
                <w:szCs w:val="20"/>
              </w:rPr>
              <w:t>, закрепленных в Конституции РФ</w:t>
            </w:r>
            <w:r w:rsidRPr="00455E14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956" w:type="dxa"/>
          </w:tcPr>
          <w:p w:rsidR="00185839" w:rsidRPr="00455E14" w:rsidRDefault="00E70F7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Выполняет нормы и требования Правил внутреннего распорядка обучающихся в Гимназии</w:t>
            </w:r>
            <w:r w:rsidR="004C2704" w:rsidRPr="00455E14">
              <w:rPr>
                <w:sz w:val="20"/>
                <w:szCs w:val="20"/>
              </w:rPr>
              <w:t>. Характеризует основные правовые положения демократических ценностей, закрепленных в Конституции РФ, перечисляет и выполняет основные</w:t>
            </w:r>
            <w:r w:rsidR="0084256A" w:rsidRPr="00455E14">
              <w:rPr>
                <w:sz w:val="20"/>
                <w:szCs w:val="20"/>
              </w:rPr>
              <w:t xml:space="preserve"> права и обязанности гражданина</w:t>
            </w:r>
            <w:r w:rsidR="004C2704" w:rsidRPr="00455E14">
              <w:rPr>
                <w:sz w:val="20"/>
                <w:szCs w:val="20"/>
              </w:rPr>
              <w:t xml:space="preserve">                 </w:t>
            </w:r>
            <w:r w:rsidRPr="00455E14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66" w:type="dxa"/>
          </w:tcPr>
          <w:p w:rsidR="00185839" w:rsidRPr="00455E14" w:rsidRDefault="004C27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 Проигрывание и обсуждение разных ситуаций поведения в Гимназии.</w:t>
            </w:r>
          </w:p>
          <w:p w:rsidR="004C2704" w:rsidRPr="00455E14" w:rsidRDefault="004C27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Разработка вместе с другими обучающимися стратегии, правил поведения в разных ситуациях.</w:t>
            </w:r>
          </w:p>
          <w:p w:rsidR="004C2704" w:rsidRPr="00455E14" w:rsidRDefault="004C27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Обсуждение выполнения правил, качественная оценка своих поступков и поступков других учащихся.</w:t>
            </w:r>
          </w:p>
          <w:p w:rsidR="004C2704" w:rsidRPr="00455E14" w:rsidRDefault="004C27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Ролевые игры, дискуссии, классные часы</w:t>
            </w:r>
          </w:p>
        </w:tc>
      </w:tr>
      <w:tr w:rsidR="00185839" w:rsidRPr="00455E14" w:rsidTr="00E63AA4">
        <w:tc>
          <w:tcPr>
            <w:tcW w:w="2952" w:type="dxa"/>
          </w:tcPr>
          <w:p w:rsidR="00185839" w:rsidRPr="00455E14" w:rsidRDefault="0084256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Идентифицирует себя как представителя определенной национальной культуры</w:t>
            </w:r>
          </w:p>
        </w:tc>
        <w:tc>
          <w:tcPr>
            <w:tcW w:w="2956" w:type="dxa"/>
          </w:tcPr>
          <w:p w:rsidR="00185839" w:rsidRPr="00455E14" w:rsidRDefault="0084256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Положительно принимает свою национальную идентичность, а также национальную идентичность других обучающихся. Может рассказать о традициях своего народа и </w:t>
            </w:r>
            <w:r w:rsidRPr="008618AC">
              <w:rPr>
                <w:i/>
                <w:sz w:val="20"/>
                <w:szCs w:val="20"/>
              </w:rPr>
              <w:t>других народов, проживающих на территории РФ</w:t>
            </w:r>
          </w:p>
        </w:tc>
        <w:tc>
          <w:tcPr>
            <w:tcW w:w="2956" w:type="dxa"/>
          </w:tcPr>
          <w:p w:rsidR="00185839" w:rsidRPr="00455E14" w:rsidRDefault="0084256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Положительно принимает свою национальную идентичность, а также национальную идентичность других обучающихся. Может рассказать о культурных ценностях своего народа и других народов, проживающих на территории РФ. Приводит примеры сопричастности истории народов и государств, находящихся на территории РФ</w:t>
            </w:r>
          </w:p>
        </w:tc>
        <w:tc>
          <w:tcPr>
            <w:tcW w:w="2956" w:type="dxa"/>
          </w:tcPr>
          <w:p w:rsidR="00185839" w:rsidRPr="00455E14" w:rsidRDefault="0084256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Положительно принимает свою национальную идентичность, а также национальную идентичность других обучающихся. Может рассказать о вкладе национальной культуры в историческое развитие культуры РФ</w:t>
            </w:r>
          </w:p>
        </w:tc>
        <w:tc>
          <w:tcPr>
            <w:tcW w:w="2966" w:type="dxa"/>
          </w:tcPr>
          <w:p w:rsidR="00185839" w:rsidRPr="00455E14" w:rsidRDefault="0084256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</w:t>
            </w:r>
            <w:r w:rsidR="00F2494F" w:rsidRPr="00455E14">
              <w:rPr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>Посещение музеев, подготовка рассказов</w:t>
            </w:r>
            <w:r w:rsidR="00F2494F" w:rsidRPr="00455E14">
              <w:rPr>
                <w:sz w:val="20"/>
                <w:szCs w:val="20"/>
              </w:rPr>
              <w:t xml:space="preserve"> о том, какую экспозицию видел.</w:t>
            </w:r>
          </w:p>
          <w:p w:rsidR="00F2494F" w:rsidRPr="00455E14" w:rsidRDefault="00F249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Участие в праздниках класса, Гимназии, города, посвященных сохранению культурных традиций.</w:t>
            </w:r>
          </w:p>
          <w:p w:rsidR="00F2494F" w:rsidRPr="00455E14" w:rsidRDefault="00F249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Инсценировка характерных фрагментов</w:t>
            </w:r>
            <w:r w:rsidR="00220FFD" w:rsidRPr="00455E14">
              <w:rPr>
                <w:sz w:val="20"/>
                <w:szCs w:val="20"/>
              </w:rPr>
              <w:t xml:space="preserve"> произведение по изучаемым темам.</w:t>
            </w:r>
          </w:p>
          <w:p w:rsidR="00220FFD" w:rsidRPr="00455E14" w:rsidRDefault="00220FF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Составление и решение задач на актуальные общественные темы.</w:t>
            </w:r>
          </w:p>
          <w:p w:rsidR="00220FFD" w:rsidRPr="00455E14" w:rsidRDefault="00220FF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5. Дискуссии, классные часы</w:t>
            </w:r>
          </w:p>
        </w:tc>
      </w:tr>
      <w:tr w:rsidR="00185839" w:rsidRPr="00455E14" w:rsidTr="00E63AA4">
        <w:tc>
          <w:tcPr>
            <w:tcW w:w="2952" w:type="dxa"/>
          </w:tcPr>
          <w:p w:rsidR="00185839" w:rsidRPr="00455E14" w:rsidRDefault="00220FF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Положительно воспринимает национальную и религиозную идентичности другого человека</w:t>
            </w:r>
            <w:r w:rsidR="008618AC">
              <w:rPr>
                <w:sz w:val="20"/>
                <w:szCs w:val="20"/>
              </w:rPr>
              <w:t xml:space="preserve"> (в </w:t>
            </w:r>
            <w:proofErr w:type="spellStart"/>
            <w:r w:rsidR="008618AC">
              <w:rPr>
                <w:sz w:val="20"/>
                <w:szCs w:val="20"/>
              </w:rPr>
              <w:t>т.ч</w:t>
            </w:r>
            <w:proofErr w:type="spellEnd"/>
            <w:r w:rsidR="008618AC">
              <w:rPr>
                <w:sz w:val="20"/>
                <w:szCs w:val="20"/>
              </w:rPr>
              <w:t>. не является инициатором конфликтов на национальной и религиозной почве)</w:t>
            </w:r>
          </w:p>
        </w:tc>
        <w:tc>
          <w:tcPr>
            <w:tcW w:w="2956" w:type="dxa"/>
          </w:tcPr>
          <w:p w:rsidR="00185839" w:rsidRPr="00455E14" w:rsidRDefault="00220FF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Сотрудничает в играх и учебе</w:t>
            </w:r>
            <w:r w:rsidR="0010360C" w:rsidRPr="00455E14">
              <w:rPr>
                <w:sz w:val="20"/>
                <w:szCs w:val="20"/>
              </w:rPr>
              <w:t xml:space="preserve"> со сверстниками любых национальностей, этнических групп, вероисповедания.</w:t>
            </w:r>
          </w:p>
          <w:p w:rsidR="0010360C" w:rsidRPr="00455E14" w:rsidRDefault="0010360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Сопоставляет свои поступки и поступки других людей на основе морально-этических признаков</w:t>
            </w:r>
          </w:p>
        </w:tc>
        <w:tc>
          <w:tcPr>
            <w:tcW w:w="2956" w:type="dxa"/>
          </w:tcPr>
          <w:p w:rsidR="00185839" w:rsidRPr="00455E14" w:rsidRDefault="0010360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Сотрудничает и выстраивает диалог со сверстниками и взрослыми любых национальностей, этнических групп, вероисповедания в Гимназии, во </w:t>
            </w:r>
            <w:proofErr w:type="spellStart"/>
            <w:r w:rsidRPr="00455E14">
              <w:rPr>
                <w:sz w:val="20"/>
                <w:szCs w:val="20"/>
              </w:rPr>
              <w:t>внеучебных</w:t>
            </w:r>
            <w:proofErr w:type="spellEnd"/>
            <w:r w:rsidRPr="00455E14">
              <w:rPr>
                <w:sz w:val="20"/>
                <w:szCs w:val="20"/>
              </w:rPr>
              <w:t xml:space="preserve"> видах деятельности. </w:t>
            </w:r>
            <w:r w:rsidRPr="008618AC">
              <w:rPr>
                <w:i/>
                <w:sz w:val="20"/>
                <w:szCs w:val="20"/>
              </w:rPr>
              <w:t>Может осуществлять личностный выбор на основе знания и понимания моральных норм</w:t>
            </w:r>
            <w:r w:rsidRPr="00455E14">
              <w:rPr>
                <w:sz w:val="20"/>
                <w:szCs w:val="20"/>
              </w:rPr>
              <w:t>. Осознанно и ответственно относится к собственным поступкам (</w:t>
            </w:r>
            <w:proofErr w:type="gramStart"/>
            <w:r w:rsidRPr="00455E14">
              <w:rPr>
                <w:sz w:val="20"/>
                <w:szCs w:val="20"/>
              </w:rPr>
              <w:t>способен</w:t>
            </w:r>
            <w:proofErr w:type="gramEnd"/>
            <w:r w:rsidRPr="00455E14">
              <w:rPr>
                <w:sz w:val="20"/>
                <w:szCs w:val="20"/>
              </w:rPr>
              <w:t xml:space="preserve"> к нравственному самосовершенствованию)</w:t>
            </w:r>
          </w:p>
        </w:tc>
        <w:tc>
          <w:tcPr>
            <w:tcW w:w="2956" w:type="dxa"/>
          </w:tcPr>
          <w:p w:rsidR="00185839" w:rsidRPr="00455E14" w:rsidRDefault="0010360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Равноправно сотрудничает и выстраивает диалог со сверстниками и взрослыми любых национальностей, этнических групп, вероисповедания. </w:t>
            </w:r>
            <w:r w:rsidRPr="008618AC">
              <w:rPr>
                <w:i/>
                <w:sz w:val="20"/>
                <w:szCs w:val="20"/>
              </w:rPr>
              <w:t>Может осуществлять личностный выбор на основе знания и понимания моральных норм</w:t>
            </w:r>
            <w:r w:rsidRPr="00455E14">
              <w:rPr>
                <w:sz w:val="20"/>
                <w:szCs w:val="20"/>
              </w:rPr>
              <w:t>.</w:t>
            </w:r>
            <w:r w:rsidR="009A6208" w:rsidRPr="00455E14">
              <w:rPr>
                <w:sz w:val="20"/>
                <w:szCs w:val="20"/>
              </w:rPr>
              <w:t xml:space="preserve"> Осознанно и ответственно относится к собственным поступкам (</w:t>
            </w:r>
            <w:proofErr w:type="gramStart"/>
            <w:r w:rsidR="009A6208" w:rsidRPr="00455E14">
              <w:rPr>
                <w:sz w:val="20"/>
                <w:szCs w:val="20"/>
              </w:rPr>
              <w:t>способен</w:t>
            </w:r>
            <w:proofErr w:type="gramEnd"/>
            <w:r w:rsidR="009A6208" w:rsidRPr="00455E14">
              <w:rPr>
                <w:sz w:val="20"/>
                <w:szCs w:val="20"/>
              </w:rPr>
              <w:t xml:space="preserve"> к нравственному самосовершенствованию). Готов к сознательному самоограничению в поступках и поведении</w:t>
            </w:r>
          </w:p>
        </w:tc>
        <w:tc>
          <w:tcPr>
            <w:tcW w:w="2966" w:type="dxa"/>
          </w:tcPr>
          <w:p w:rsidR="00185839" w:rsidRPr="00455E14" w:rsidRDefault="009A620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 Прогнозирование поступков и их последствий.</w:t>
            </w:r>
          </w:p>
          <w:p w:rsidR="009A6208" w:rsidRPr="00455E14" w:rsidRDefault="009A620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Групповая работа со сменой ролей, командные соревнования.</w:t>
            </w:r>
          </w:p>
          <w:p w:rsidR="009A6208" w:rsidRPr="00455E14" w:rsidRDefault="009A620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Столкновение и обсуждение мнений, формулирование, аргументация и отстаивание своей точки зрения.</w:t>
            </w:r>
          </w:p>
          <w:p w:rsidR="009A6208" w:rsidRPr="00455E14" w:rsidRDefault="009A620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Проигрывание конфликтных ситуаций с целью их конструктивного разрешения.</w:t>
            </w:r>
          </w:p>
          <w:p w:rsidR="009A6208" w:rsidRPr="00455E14" w:rsidRDefault="009A620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 Ведение диалога на основе равноправных отношений и взаимного уважения</w:t>
            </w:r>
          </w:p>
        </w:tc>
      </w:tr>
      <w:tr w:rsidR="00185839" w:rsidRPr="00455E14" w:rsidTr="00E63AA4">
        <w:tc>
          <w:tcPr>
            <w:tcW w:w="2952" w:type="dxa"/>
          </w:tcPr>
          <w:p w:rsidR="00185839" w:rsidRPr="00455E14" w:rsidRDefault="009A620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Проявляет заботу о членах</w:t>
            </w:r>
            <w:r w:rsidR="00CF79B0" w:rsidRPr="00455E14">
              <w:rPr>
                <w:sz w:val="20"/>
                <w:szCs w:val="20"/>
              </w:rPr>
              <w:t xml:space="preserve"> семьи, товарищах</w:t>
            </w:r>
          </w:p>
        </w:tc>
        <w:tc>
          <w:tcPr>
            <w:tcW w:w="2956" w:type="dxa"/>
          </w:tcPr>
          <w:p w:rsidR="00185839" w:rsidRPr="00455E14" w:rsidRDefault="00CF79B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Проявляет уважение и заботу о членах семьи, окружающих, которым может потребоваться помощь и поддержка. Осознает роль и место семь</w:t>
            </w:r>
            <w:r w:rsidR="004C5071" w:rsidRPr="00455E14">
              <w:rPr>
                <w:sz w:val="20"/>
                <w:szCs w:val="20"/>
              </w:rPr>
              <w:t>и</w:t>
            </w:r>
            <w:r w:rsidRPr="00455E14">
              <w:rPr>
                <w:sz w:val="20"/>
                <w:szCs w:val="20"/>
              </w:rPr>
              <w:t xml:space="preserve"> в своей жизни</w:t>
            </w:r>
          </w:p>
        </w:tc>
        <w:tc>
          <w:tcPr>
            <w:tcW w:w="2956" w:type="dxa"/>
          </w:tcPr>
          <w:p w:rsidR="00185839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Проявляет уважение и заботу о членах семьи, окружающих, которым может потребоваться помощь и поддержка. Осознает роль и место семьи в жизни человека и </w:t>
            </w:r>
            <w:r w:rsidRPr="008618AC">
              <w:rPr>
                <w:i/>
                <w:sz w:val="20"/>
                <w:szCs w:val="20"/>
              </w:rPr>
              <w:t>общества</w:t>
            </w:r>
          </w:p>
        </w:tc>
        <w:tc>
          <w:tcPr>
            <w:tcW w:w="2956" w:type="dxa"/>
          </w:tcPr>
          <w:p w:rsidR="00185839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Проявляет уважение и заботу о членах семьи, окружающих, которым может потребоваться помощь и поддержка. Осознает роль и место семьи в жизни человека и общества, принимает ценности семейной жизни</w:t>
            </w:r>
          </w:p>
        </w:tc>
        <w:tc>
          <w:tcPr>
            <w:tcW w:w="2966" w:type="dxa"/>
          </w:tcPr>
          <w:p w:rsidR="00185839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1.Изучение родословной, выполнение и презентация творческих работ (составление древа семьи эскизов гербов семьи, школы, города и т.п., оформление альбомов).</w:t>
            </w:r>
          </w:p>
          <w:p w:rsidR="000E2F4F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Посещение музеев подготовка рассказов о том, какую экспозицию видел.</w:t>
            </w:r>
          </w:p>
          <w:p w:rsidR="000E2F4F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3. </w:t>
            </w:r>
            <w:r w:rsidR="00F85DF6" w:rsidRPr="00455E14">
              <w:rPr>
                <w:sz w:val="20"/>
                <w:szCs w:val="20"/>
              </w:rPr>
              <w:t>У</w:t>
            </w:r>
            <w:r w:rsidRPr="00455E14">
              <w:rPr>
                <w:sz w:val="20"/>
                <w:szCs w:val="20"/>
              </w:rPr>
              <w:t>частие в праздниках класса, Гимназии, города, области.</w:t>
            </w:r>
          </w:p>
          <w:p w:rsidR="000E2F4F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Совместная с другими обучающимися разработка планов мероприятий и их сценариев.</w:t>
            </w:r>
          </w:p>
          <w:p w:rsidR="000E2F4F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 Инсценировка характерных фрагментов произведений по изучаемым темам (о мамах, детях, войне и т.д.).</w:t>
            </w:r>
          </w:p>
          <w:p w:rsidR="000E2F4F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6. Составление и решение задач </w:t>
            </w:r>
            <w:r w:rsidRPr="00455E14">
              <w:rPr>
                <w:sz w:val="20"/>
                <w:szCs w:val="20"/>
              </w:rPr>
              <w:lastRenderedPageBreak/>
              <w:t>на актуальные семейные темы</w:t>
            </w:r>
          </w:p>
        </w:tc>
      </w:tr>
      <w:tr w:rsidR="00185839" w:rsidRPr="00455E14" w:rsidTr="00E63AA4">
        <w:tc>
          <w:tcPr>
            <w:tcW w:w="2952" w:type="dxa"/>
          </w:tcPr>
          <w:p w:rsidR="00185839" w:rsidRPr="00455E14" w:rsidRDefault="000E2F4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Ориентируется </w:t>
            </w:r>
            <w:r w:rsidR="00F85DF6" w:rsidRPr="00455E14">
              <w:rPr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 xml:space="preserve">на образец хорошего ученика (может быть разработан </w:t>
            </w:r>
            <w:r w:rsidR="003474FF" w:rsidRPr="00455E14">
              <w:rPr>
                <w:sz w:val="20"/>
                <w:szCs w:val="20"/>
              </w:rPr>
              <w:t xml:space="preserve">на основе портрета выпускника в контексте реализации ФГОС общего образования соответствующего уровня). </w:t>
            </w:r>
            <w:r w:rsidR="003474FF" w:rsidRPr="008618AC">
              <w:rPr>
                <w:i/>
                <w:sz w:val="20"/>
                <w:szCs w:val="20"/>
              </w:rPr>
              <w:t>Осознанно выбирает поручения в классе</w:t>
            </w:r>
          </w:p>
        </w:tc>
        <w:tc>
          <w:tcPr>
            <w:tcW w:w="2956" w:type="dxa"/>
          </w:tcPr>
          <w:p w:rsidR="00185839" w:rsidRPr="00455E14" w:rsidRDefault="003474F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Ориентируется на образец хорошего ученика (может быть разработан на основе портрета выпускника в контексте реализации ФГОС общего образования соответствующего уровня). Осознанно выбирает поручения в классе, аргументируя свой выбор</w:t>
            </w:r>
          </w:p>
        </w:tc>
        <w:tc>
          <w:tcPr>
            <w:tcW w:w="2956" w:type="dxa"/>
          </w:tcPr>
          <w:p w:rsidR="00185839" w:rsidRPr="00455E14" w:rsidRDefault="003474F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Стремится к самовыражению, самореализации и социальному признанию среди сверстников в разных сферах деятельности (спорте, искусстве и др.)</w:t>
            </w:r>
            <w:r w:rsidR="005E6F18" w:rsidRPr="00455E14">
              <w:rPr>
                <w:sz w:val="20"/>
                <w:szCs w:val="20"/>
              </w:rPr>
              <w:t>. Осознанно выбирает и выполняет поручения в классе и в Гимназии</w:t>
            </w:r>
          </w:p>
        </w:tc>
        <w:tc>
          <w:tcPr>
            <w:tcW w:w="2956" w:type="dxa"/>
          </w:tcPr>
          <w:p w:rsidR="00185839" w:rsidRPr="00455E14" w:rsidRDefault="005E6F1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Стремится к самовыражению и самореализации, социальному признанию</w:t>
            </w:r>
          </w:p>
        </w:tc>
        <w:tc>
          <w:tcPr>
            <w:tcW w:w="2966" w:type="dxa"/>
          </w:tcPr>
          <w:p w:rsidR="00185839" w:rsidRPr="00455E14" w:rsidRDefault="005E6F1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1.Чередование и исполнение различных поручений.</w:t>
            </w:r>
          </w:p>
          <w:p w:rsidR="005E6F18" w:rsidRPr="00455E14" w:rsidRDefault="005E6F1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Создание ситуации успеха, использование системы поощрения, поддержка обучающегося в случае его неудачи.</w:t>
            </w:r>
          </w:p>
          <w:p w:rsidR="005E6F18" w:rsidRPr="00455E14" w:rsidRDefault="005E6F1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Проигрывание и обсуждение</w:t>
            </w:r>
            <w:r w:rsidR="00966B2A" w:rsidRPr="00455E14">
              <w:rPr>
                <w:sz w:val="20"/>
                <w:szCs w:val="20"/>
              </w:rPr>
              <w:t xml:space="preserve"> разных ситуаций поведения в Гимназии.</w:t>
            </w:r>
          </w:p>
          <w:p w:rsidR="00966B2A" w:rsidRPr="00455E14" w:rsidRDefault="00966B2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Участие в школьном самоуправлении и общественной жизни в пределах возрастных компетенций.</w:t>
            </w:r>
          </w:p>
          <w:p w:rsidR="00966B2A" w:rsidRPr="00455E14" w:rsidRDefault="00966B2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 Участие</w:t>
            </w:r>
            <w:r w:rsidR="00186081" w:rsidRPr="00455E14">
              <w:rPr>
                <w:sz w:val="20"/>
                <w:szCs w:val="20"/>
              </w:rPr>
              <w:t xml:space="preserve"> в детских и молодежных общественных</w:t>
            </w:r>
          </w:p>
          <w:p w:rsidR="00186081" w:rsidRPr="00455E14" w:rsidRDefault="00186081" w:rsidP="004644E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55E14">
              <w:rPr>
                <w:sz w:val="20"/>
                <w:szCs w:val="20"/>
              </w:rPr>
              <w:t>организациях</w:t>
            </w:r>
            <w:proofErr w:type="gramEnd"/>
            <w:r w:rsidRPr="00455E14">
              <w:rPr>
                <w:sz w:val="20"/>
                <w:szCs w:val="20"/>
              </w:rPr>
              <w:t>, мероприятиях социального характера различного уровня.</w:t>
            </w:r>
          </w:p>
          <w:p w:rsidR="00186081" w:rsidRPr="00455E14" w:rsidRDefault="0018608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 Участие в общественной жизни (благотворительные акции, посещение культурных мероприятий, театров</w:t>
            </w:r>
            <w:r w:rsidR="00606CAC" w:rsidRPr="00455E14">
              <w:rPr>
                <w:sz w:val="20"/>
                <w:szCs w:val="20"/>
              </w:rPr>
              <w:t>, музеев, библиотек).</w:t>
            </w:r>
          </w:p>
          <w:p w:rsidR="00606CAC" w:rsidRPr="00455E14" w:rsidRDefault="00606CA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 Мероприятия по реализации установок</w:t>
            </w:r>
            <w:r w:rsidR="00BA2B34" w:rsidRPr="00455E14">
              <w:rPr>
                <w:sz w:val="20"/>
                <w:szCs w:val="20"/>
              </w:rPr>
              <w:t xml:space="preserve"> здорового образа жизни.</w:t>
            </w:r>
          </w:p>
          <w:p w:rsidR="00BA2B34" w:rsidRPr="00455E14" w:rsidRDefault="00BA2B3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 Конкурсы, соревнования, олимпиады</w:t>
            </w:r>
          </w:p>
        </w:tc>
      </w:tr>
      <w:tr w:rsidR="00D575DB" w:rsidRPr="00455E14" w:rsidTr="00463F43">
        <w:tc>
          <w:tcPr>
            <w:tcW w:w="14786" w:type="dxa"/>
            <w:gridSpan w:val="5"/>
          </w:tcPr>
          <w:p w:rsidR="00D575DB" w:rsidRPr="00455E14" w:rsidRDefault="00596051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 </w:t>
            </w:r>
            <w:r w:rsidR="00D575DB" w:rsidRPr="00455E14">
              <w:rPr>
                <w:sz w:val="20"/>
                <w:szCs w:val="20"/>
              </w:rPr>
              <w:t xml:space="preserve">Цель: формирование ответственного отношения  к учению, готовности и </w:t>
            </w:r>
            <w:proofErr w:type="gramStart"/>
            <w:r w:rsidR="00D575DB" w:rsidRPr="00455E14">
              <w:rPr>
                <w:sz w:val="20"/>
                <w:szCs w:val="20"/>
              </w:rPr>
              <w:t>способности</w:t>
            </w:r>
            <w:proofErr w:type="gramEnd"/>
            <w:r w:rsidR="00D575DB" w:rsidRPr="00455E14">
              <w:rPr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</w:t>
            </w:r>
            <w:r w:rsidR="00D15AE7" w:rsidRPr="00455E14">
              <w:rPr>
                <w:sz w:val="20"/>
                <w:szCs w:val="20"/>
              </w:rPr>
              <w:t xml:space="preserve"> труде</w:t>
            </w:r>
          </w:p>
        </w:tc>
      </w:tr>
      <w:tr w:rsidR="00185839" w:rsidRPr="00455E14" w:rsidTr="00E63AA4">
        <w:tc>
          <w:tcPr>
            <w:tcW w:w="2952" w:type="dxa"/>
          </w:tcPr>
          <w:p w:rsidR="00185839" w:rsidRPr="00455E14" w:rsidRDefault="00D15AE7" w:rsidP="004644EC">
            <w:pPr>
              <w:spacing w:line="240" w:lineRule="auto"/>
              <w:rPr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 xml:space="preserve">Проявляет познавательный интерес к новому учебному материалу и способам решения </w:t>
            </w:r>
            <w:r w:rsidRPr="008618AC">
              <w:rPr>
                <w:i/>
                <w:sz w:val="20"/>
                <w:szCs w:val="20"/>
              </w:rPr>
              <w:lastRenderedPageBreak/>
              <w:t>новой задачи</w:t>
            </w:r>
            <w:r w:rsidRPr="00455E14">
              <w:rPr>
                <w:sz w:val="20"/>
                <w:szCs w:val="20"/>
              </w:rPr>
              <w:t>. Учится с опорой на внешние и внутренние мотивы</w:t>
            </w:r>
          </w:p>
        </w:tc>
        <w:tc>
          <w:tcPr>
            <w:tcW w:w="2956" w:type="dxa"/>
          </w:tcPr>
          <w:p w:rsidR="00185839" w:rsidRPr="008618AC" w:rsidRDefault="00D15AE7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lastRenderedPageBreak/>
              <w:t xml:space="preserve">Сохраняет устойчивый интерес к учению, в </w:t>
            </w:r>
            <w:proofErr w:type="spellStart"/>
            <w:r w:rsidRPr="008618AC">
              <w:rPr>
                <w:i/>
                <w:sz w:val="20"/>
                <w:szCs w:val="20"/>
              </w:rPr>
              <w:t>т.ч</w:t>
            </w:r>
            <w:proofErr w:type="spellEnd"/>
            <w:r w:rsidRPr="008618AC">
              <w:rPr>
                <w:i/>
                <w:sz w:val="20"/>
                <w:szCs w:val="20"/>
              </w:rPr>
              <w:t xml:space="preserve">. на основе внешней мотивации. </w:t>
            </w:r>
            <w:r w:rsidRPr="008618AC">
              <w:rPr>
                <w:i/>
                <w:sz w:val="20"/>
                <w:szCs w:val="20"/>
              </w:rPr>
              <w:lastRenderedPageBreak/>
              <w:t>Выделяет свои образовательные дефициты</w:t>
            </w:r>
          </w:p>
        </w:tc>
        <w:tc>
          <w:tcPr>
            <w:tcW w:w="2956" w:type="dxa"/>
          </w:tcPr>
          <w:p w:rsidR="00185839" w:rsidRPr="008618AC" w:rsidRDefault="00D15AE7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lastRenderedPageBreak/>
              <w:t xml:space="preserve">Сохраняет устойчивый интерес к учению. Выбирает способы преодоления своих </w:t>
            </w:r>
            <w:r w:rsidRPr="008618AC">
              <w:rPr>
                <w:i/>
                <w:sz w:val="20"/>
                <w:szCs w:val="20"/>
              </w:rPr>
              <w:lastRenderedPageBreak/>
              <w:t>образовательных дефицитов</w:t>
            </w:r>
          </w:p>
        </w:tc>
        <w:tc>
          <w:tcPr>
            <w:tcW w:w="2956" w:type="dxa"/>
          </w:tcPr>
          <w:p w:rsidR="00185839" w:rsidRPr="008618AC" w:rsidRDefault="00D15AE7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lastRenderedPageBreak/>
              <w:t xml:space="preserve">Сохраняет устойчивый интерес к учению, ориентируясь на личные </w:t>
            </w:r>
            <w:r w:rsidRPr="008618AC">
              <w:rPr>
                <w:i/>
                <w:sz w:val="20"/>
                <w:szCs w:val="20"/>
              </w:rPr>
              <w:lastRenderedPageBreak/>
              <w:t>представления о будущем. Формирует и выполняет образовательную программу учения, саморазвития, самовоспитания</w:t>
            </w:r>
          </w:p>
        </w:tc>
        <w:tc>
          <w:tcPr>
            <w:tcW w:w="2966" w:type="dxa"/>
          </w:tcPr>
          <w:p w:rsidR="00185839" w:rsidRPr="00455E14" w:rsidRDefault="00D15A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1.Применение </w:t>
            </w:r>
            <w:proofErr w:type="spellStart"/>
            <w:r w:rsidRPr="00455E14">
              <w:rPr>
                <w:sz w:val="20"/>
                <w:szCs w:val="20"/>
              </w:rPr>
              <w:t>разноуровневых</w:t>
            </w:r>
            <w:proofErr w:type="spellEnd"/>
            <w:r w:rsidRPr="00455E14">
              <w:rPr>
                <w:sz w:val="20"/>
                <w:szCs w:val="20"/>
              </w:rPr>
              <w:t xml:space="preserve"> заданий, </w:t>
            </w:r>
            <w:r w:rsidR="00514D8C" w:rsidRPr="00455E14">
              <w:rPr>
                <w:sz w:val="20"/>
                <w:szCs w:val="20"/>
              </w:rPr>
              <w:t>заданий по выбору.</w:t>
            </w:r>
          </w:p>
          <w:p w:rsidR="00514D8C" w:rsidRPr="00455E14" w:rsidRDefault="00514D8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2. Совместная разработка </w:t>
            </w:r>
            <w:r w:rsidRPr="00455E14">
              <w:rPr>
                <w:sz w:val="20"/>
                <w:szCs w:val="20"/>
              </w:rPr>
              <w:lastRenderedPageBreak/>
              <w:t>алгоритма решения творческих заданий.</w:t>
            </w:r>
          </w:p>
          <w:p w:rsidR="00514D8C" w:rsidRPr="00455E14" w:rsidRDefault="00514D8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</w:t>
            </w:r>
            <w:r w:rsidR="00030F60" w:rsidRPr="00455E14">
              <w:rPr>
                <w:sz w:val="20"/>
                <w:szCs w:val="20"/>
              </w:rPr>
              <w:t xml:space="preserve"> Проекты, исследования.</w:t>
            </w:r>
          </w:p>
          <w:p w:rsidR="00030F60" w:rsidRPr="00455E14" w:rsidRDefault="00030F6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Конкурсы, олимпиады, научно-практические конференции.</w:t>
            </w:r>
          </w:p>
          <w:p w:rsidR="00030F60" w:rsidRPr="00455E14" w:rsidRDefault="00030F6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5. Познавательные </w:t>
            </w:r>
            <w:proofErr w:type="spellStart"/>
            <w:r w:rsidRPr="00455E14">
              <w:rPr>
                <w:sz w:val="20"/>
                <w:szCs w:val="20"/>
              </w:rPr>
              <w:t>квесты</w:t>
            </w:r>
            <w:proofErr w:type="spellEnd"/>
            <w:r w:rsidRPr="00455E14">
              <w:rPr>
                <w:sz w:val="20"/>
                <w:szCs w:val="20"/>
              </w:rPr>
              <w:t xml:space="preserve">, </w:t>
            </w:r>
            <w:proofErr w:type="spellStart"/>
            <w:r w:rsidRPr="00455E14">
              <w:rPr>
                <w:sz w:val="20"/>
                <w:szCs w:val="20"/>
              </w:rPr>
              <w:t>брейн</w:t>
            </w:r>
            <w:proofErr w:type="spellEnd"/>
            <w:r w:rsidRPr="00455E14">
              <w:rPr>
                <w:sz w:val="20"/>
                <w:szCs w:val="20"/>
              </w:rPr>
              <w:t>-ринг.</w:t>
            </w:r>
          </w:p>
          <w:p w:rsidR="00030F60" w:rsidRPr="00455E14" w:rsidRDefault="00030F6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6. </w:t>
            </w:r>
            <w:proofErr w:type="gramStart"/>
            <w:r w:rsidRPr="00455E14">
              <w:rPr>
                <w:sz w:val="20"/>
                <w:szCs w:val="20"/>
              </w:rPr>
              <w:t>Рефлексия учебной деятельности  (в том числе ответ на вопрос:</w:t>
            </w:r>
            <w:proofErr w:type="gramEnd"/>
            <w:r w:rsidRPr="00455E14">
              <w:rPr>
                <w:sz w:val="20"/>
                <w:szCs w:val="20"/>
              </w:rPr>
              <w:t xml:space="preserve"> </w:t>
            </w:r>
            <w:proofErr w:type="gramStart"/>
            <w:r w:rsidRPr="00455E14">
              <w:rPr>
                <w:sz w:val="20"/>
                <w:szCs w:val="20"/>
              </w:rPr>
              <w:t>«Какое значение и какой смысл имеет для меня учение?»</w:t>
            </w:r>
            <w:r w:rsidR="000E4B1C" w:rsidRPr="00455E14">
              <w:rPr>
                <w:sz w:val="20"/>
                <w:szCs w:val="20"/>
              </w:rPr>
              <w:t>)</w:t>
            </w:r>
            <w:proofErr w:type="gramEnd"/>
          </w:p>
          <w:p w:rsidR="000E4B1C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 публичное представление результатов образовательной деятельности</w:t>
            </w:r>
          </w:p>
        </w:tc>
      </w:tr>
      <w:tr w:rsidR="00D15AE7" w:rsidRPr="00455E14" w:rsidTr="00E63AA4">
        <w:tc>
          <w:tcPr>
            <w:tcW w:w="2952" w:type="dxa"/>
          </w:tcPr>
          <w:p w:rsidR="00D15AE7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Интересуется профессиями</w:t>
            </w:r>
          </w:p>
        </w:tc>
        <w:tc>
          <w:tcPr>
            <w:tcW w:w="2956" w:type="dxa"/>
          </w:tcPr>
          <w:p w:rsidR="00D15AE7" w:rsidRPr="008618AC" w:rsidRDefault="000E4B1C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>Осознает свои склонности и способности  к той или иной профессии</w:t>
            </w:r>
          </w:p>
        </w:tc>
        <w:tc>
          <w:tcPr>
            <w:tcW w:w="2956" w:type="dxa"/>
          </w:tcPr>
          <w:p w:rsidR="00D15AE7" w:rsidRPr="008618AC" w:rsidRDefault="000E4B1C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>Строит жизненные планы и аргументирует выбор профессии с учетом своих предпочтений</w:t>
            </w:r>
          </w:p>
        </w:tc>
        <w:tc>
          <w:tcPr>
            <w:tcW w:w="2956" w:type="dxa"/>
          </w:tcPr>
          <w:p w:rsidR="00D15AE7" w:rsidRPr="008618AC" w:rsidRDefault="000E4B1C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>Строит жизненные планы с учетом конкретных социально-исторических, политических и экономических условий. Аргументирует выбор профильного образования</w:t>
            </w:r>
          </w:p>
        </w:tc>
        <w:tc>
          <w:tcPr>
            <w:tcW w:w="2966" w:type="dxa"/>
          </w:tcPr>
          <w:p w:rsidR="00D15AE7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 Различные формы работы, направленные на профессиональную ориентацию: классные часы, экскурсии, творческие встречи, ярмарки профессий, единый профильный день, тестирование на выявление профессиональных интересов и т.п.</w:t>
            </w:r>
          </w:p>
          <w:p w:rsidR="000E4B1C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Конкурсы творческих работ</w:t>
            </w:r>
          </w:p>
        </w:tc>
      </w:tr>
      <w:tr w:rsidR="00D15AE7" w:rsidRPr="00455E14" w:rsidTr="00E63AA4">
        <w:tc>
          <w:tcPr>
            <w:tcW w:w="2952" w:type="dxa"/>
          </w:tcPr>
          <w:p w:rsidR="00D15AE7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Осознанно выбирает поручения в классе</w:t>
            </w:r>
          </w:p>
        </w:tc>
        <w:tc>
          <w:tcPr>
            <w:tcW w:w="2956" w:type="dxa"/>
          </w:tcPr>
          <w:p w:rsidR="00D15AE7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Участвует в общественно полезной деятельности</w:t>
            </w:r>
          </w:p>
        </w:tc>
        <w:tc>
          <w:tcPr>
            <w:tcW w:w="2956" w:type="dxa"/>
          </w:tcPr>
          <w:p w:rsidR="00D15AE7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>Организует</w:t>
            </w:r>
            <w:r w:rsidRPr="00455E14">
              <w:rPr>
                <w:sz w:val="20"/>
                <w:szCs w:val="20"/>
              </w:rPr>
              <w:t xml:space="preserve"> и участвует в общественно полезной деятельности. Участвует в гимназическом самоуправлении в пределах возрастных компетенций</w:t>
            </w:r>
          </w:p>
        </w:tc>
        <w:tc>
          <w:tcPr>
            <w:tcW w:w="2956" w:type="dxa"/>
          </w:tcPr>
          <w:p w:rsidR="00D15AE7" w:rsidRPr="00455E14" w:rsidRDefault="000E4B1C" w:rsidP="004644EC">
            <w:pPr>
              <w:spacing w:line="240" w:lineRule="auto"/>
              <w:rPr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>Организует</w:t>
            </w:r>
            <w:r w:rsidRPr="00455E14">
              <w:rPr>
                <w:sz w:val="20"/>
                <w:szCs w:val="20"/>
              </w:rPr>
              <w:t xml:space="preserve"> и участвует в общественно полезной деятельности.</w:t>
            </w:r>
            <w:r w:rsidR="00591DE3" w:rsidRPr="00455E14">
              <w:rPr>
                <w:sz w:val="20"/>
                <w:szCs w:val="20"/>
              </w:rPr>
              <w:t xml:space="preserve"> Участвует в гимназическом самоуправлении в пределах возрастных компетенций</w:t>
            </w:r>
          </w:p>
        </w:tc>
        <w:tc>
          <w:tcPr>
            <w:tcW w:w="2966" w:type="dxa"/>
          </w:tcPr>
          <w:p w:rsidR="00D15AE7" w:rsidRPr="00455E14" w:rsidRDefault="00591D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 Использование системы поощрения.</w:t>
            </w:r>
          </w:p>
          <w:p w:rsidR="00591DE3" w:rsidRPr="00455E14" w:rsidRDefault="00591D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Чередование и исполнение поручений.</w:t>
            </w:r>
          </w:p>
          <w:p w:rsidR="00591DE3" w:rsidRPr="00455E14" w:rsidRDefault="00591D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Проигрывание и обсуждение разных ситуаций</w:t>
            </w:r>
            <w:r w:rsidR="008A4638" w:rsidRPr="00455E14">
              <w:rPr>
                <w:sz w:val="20"/>
                <w:szCs w:val="20"/>
              </w:rPr>
              <w:t xml:space="preserve"> поведения в Гимназии.</w:t>
            </w:r>
          </w:p>
          <w:p w:rsidR="008A4638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Участие в детских и молодежных общественных организациях.</w:t>
            </w:r>
          </w:p>
          <w:p w:rsidR="008A4638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5. Участие в мероприятиях </w:t>
            </w:r>
            <w:r w:rsidRPr="00455E14">
              <w:rPr>
                <w:sz w:val="20"/>
                <w:szCs w:val="20"/>
              </w:rPr>
              <w:lastRenderedPageBreak/>
              <w:t>различного уровня.</w:t>
            </w:r>
          </w:p>
          <w:p w:rsidR="008A4638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 Дискуссии</w:t>
            </w:r>
          </w:p>
        </w:tc>
      </w:tr>
      <w:tr w:rsidR="008A4638" w:rsidRPr="00455E14" w:rsidTr="00463F43">
        <w:tc>
          <w:tcPr>
            <w:tcW w:w="14786" w:type="dxa"/>
            <w:gridSpan w:val="5"/>
          </w:tcPr>
          <w:p w:rsidR="008A4638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         </w:t>
            </w:r>
            <w:r w:rsidR="008A4638" w:rsidRPr="00455E14">
              <w:rPr>
                <w:sz w:val="20"/>
                <w:szCs w:val="20"/>
              </w:rPr>
              <w:t>Цель: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</w:tr>
      <w:tr w:rsidR="00D15AE7" w:rsidRPr="00455E14" w:rsidTr="00E63AA4">
        <w:tc>
          <w:tcPr>
            <w:tcW w:w="2952" w:type="dxa"/>
          </w:tcPr>
          <w:p w:rsidR="00D15AE7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Сопоставляет поступки (свои и окружающих людей) с моральными нормами и выполняет их</w:t>
            </w:r>
          </w:p>
        </w:tc>
        <w:tc>
          <w:tcPr>
            <w:tcW w:w="2956" w:type="dxa"/>
          </w:tcPr>
          <w:p w:rsidR="00D15AE7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свои поступки и поступки окружающих </w:t>
            </w:r>
            <w:r w:rsidRPr="008618AC">
              <w:rPr>
                <w:i/>
                <w:sz w:val="20"/>
                <w:szCs w:val="20"/>
              </w:rPr>
              <w:t>на основе моральных норм.</w:t>
            </w:r>
            <w:r w:rsidRPr="00455E14">
              <w:rPr>
                <w:sz w:val="20"/>
                <w:szCs w:val="20"/>
              </w:rPr>
              <w:t xml:space="preserve"> </w:t>
            </w:r>
            <w:r w:rsidRPr="008618AC">
              <w:rPr>
                <w:i/>
                <w:sz w:val="20"/>
                <w:szCs w:val="20"/>
              </w:rPr>
              <w:t>Решает моральные дилеммы на основе учета позиций партнеров в общении, их мотивов и чувств</w:t>
            </w:r>
          </w:p>
        </w:tc>
        <w:tc>
          <w:tcPr>
            <w:tcW w:w="2956" w:type="dxa"/>
          </w:tcPr>
          <w:p w:rsidR="00D15AE7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свои поступки и поступки окружающих на основе моральных норм. </w:t>
            </w:r>
            <w:r w:rsidRPr="008618AC">
              <w:rPr>
                <w:i/>
                <w:sz w:val="20"/>
                <w:szCs w:val="20"/>
              </w:rPr>
              <w:t>Придерживается в поведении моральных норм и ценностей</w:t>
            </w:r>
          </w:p>
        </w:tc>
        <w:tc>
          <w:tcPr>
            <w:tcW w:w="2956" w:type="dxa"/>
          </w:tcPr>
          <w:p w:rsidR="00D15AE7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свои поступки и поступки окружающих на основе моральных норм. </w:t>
            </w:r>
            <w:r w:rsidRPr="008618AC">
              <w:rPr>
                <w:i/>
                <w:sz w:val="20"/>
                <w:szCs w:val="20"/>
              </w:rPr>
              <w:t>Придерживается в поведении моральных норм и ценностей</w:t>
            </w:r>
          </w:p>
        </w:tc>
        <w:tc>
          <w:tcPr>
            <w:tcW w:w="2966" w:type="dxa"/>
          </w:tcPr>
          <w:p w:rsidR="00D15AE7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 Формирование правил поведения в классе, в Гимназии, на улице.</w:t>
            </w:r>
          </w:p>
          <w:p w:rsidR="008A4638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Обсуждение выполнения правил.</w:t>
            </w:r>
          </w:p>
          <w:p w:rsidR="008A4638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Классные собрания.</w:t>
            </w:r>
          </w:p>
          <w:p w:rsidR="008A4638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Диспуты.</w:t>
            </w:r>
          </w:p>
          <w:p w:rsidR="008A4638" w:rsidRPr="00455E14" w:rsidRDefault="008A463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 Рефлексия своих поступков</w:t>
            </w:r>
          </w:p>
        </w:tc>
      </w:tr>
      <w:tr w:rsidR="008A4638" w:rsidRPr="00455E14" w:rsidTr="00463F43">
        <w:tc>
          <w:tcPr>
            <w:tcW w:w="14786" w:type="dxa"/>
            <w:gridSpan w:val="5"/>
          </w:tcPr>
          <w:p w:rsidR="008A4638" w:rsidRPr="00455E14" w:rsidRDefault="002A09D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</w:t>
            </w:r>
            <w:r w:rsidR="008A4638" w:rsidRPr="00455E14">
              <w:rPr>
                <w:sz w:val="20"/>
                <w:szCs w:val="20"/>
              </w:rPr>
              <w:t>Цель: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</w:t>
            </w:r>
          </w:p>
        </w:tc>
      </w:tr>
      <w:tr w:rsidR="00D15AE7" w:rsidRPr="00455E14" w:rsidTr="00E63AA4">
        <w:tc>
          <w:tcPr>
            <w:tcW w:w="2952" w:type="dxa"/>
          </w:tcPr>
          <w:p w:rsidR="00D15AE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Сопоставляет поступки (свои и окружающих людей) на основе норм здорового образа жизни. Соблюдает правила личной гигиены</w:t>
            </w:r>
          </w:p>
        </w:tc>
        <w:tc>
          <w:tcPr>
            <w:tcW w:w="2956" w:type="dxa"/>
          </w:tcPr>
          <w:p w:rsidR="00D15AE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свои </w:t>
            </w:r>
            <w:proofErr w:type="gramStart"/>
            <w:r w:rsidRPr="00455E14">
              <w:rPr>
                <w:sz w:val="20"/>
                <w:szCs w:val="20"/>
              </w:rPr>
              <w:t>действия</w:t>
            </w:r>
            <w:proofErr w:type="gramEnd"/>
            <w:r w:rsidRPr="00455E14">
              <w:rPr>
                <w:sz w:val="20"/>
                <w:szCs w:val="20"/>
              </w:rPr>
              <w:t xml:space="preserve"> и действия сверстников на основе правил поведения, техники безопасности в различных жизненных ситуациях и </w:t>
            </w:r>
            <w:r w:rsidRPr="008618AC">
              <w:rPr>
                <w:i/>
                <w:sz w:val="20"/>
                <w:szCs w:val="20"/>
              </w:rPr>
              <w:t>норм здорового образа жизни. Придерживается правил безопасного поведения  в различных жизненных ситуациях</w:t>
            </w:r>
          </w:p>
        </w:tc>
        <w:tc>
          <w:tcPr>
            <w:tcW w:w="2956" w:type="dxa"/>
          </w:tcPr>
          <w:p w:rsidR="00D15AE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свои действия и действия сверстников на основе норм здорового образа жизни, техники безопасности. </w:t>
            </w:r>
            <w:r w:rsidRPr="008618AC">
              <w:rPr>
                <w:i/>
                <w:sz w:val="20"/>
                <w:szCs w:val="20"/>
              </w:rPr>
              <w:t>Придерживается норм здорового образа жизни и правил безопасного поведения в различных жизненных ситуациях</w:t>
            </w:r>
          </w:p>
        </w:tc>
        <w:tc>
          <w:tcPr>
            <w:tcW w:w="2956" w:type="dxa"/>
          </w:tcPr>
          <w:p w:rsidR="00D15AE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свои действия и действия сверстников на основе норм здорового образа жизни и правил поведения, техники безопасности в различных жизненных ситуациях. </w:t>
            </w:r>
            <w:r w:rsidRPr="008618AC">
              <w:rPr>
                <w:i/>
                <w:sz w:val="20"/>
                <w:szCs w:val="20"/>
              </w:rPr>
              <w:t>Придерживается норм здорового образа жизни и правил безопасного поведения, техники безопасности в различных жизненных</w:t>
            </w:r>
            <w:r w:rsidRPr="00455E14">
              <w:rPr>
                <w:sz w:val="20"/>
                <w:szCs w:val="20"/>
              </w:rPr>
              <w:t xml:space="preserve"> ситуациях</w:t>
            </w:r>
          </w:p>
        </w:tc>
        <w:tc>
          <w:tcPr>
            <w:tcW w:w="2966" w:type="dxa"/>
          </w:tcPr>
          <w:p w:rsidR="00D15AE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 Обсуждение выполнения правил, качественная оценка своих поступков и поступков других учащихся.</w:t>
            </w:r>
          </w:p>
          <w:p w:rsidR="00F51A4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Ролевые игры.</w:t>
            </w:r>
          </w:p>
          <w:p w:rsidR="00F51A4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 Составление и оценка выполнения режима дня.</w:t>
            </w:r>
          </w:p>
          <w:p w:rsidR="00F51A4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Изучение вопросов здорового образа жизни.</w:t>
            </w:r>
          </w:p>
          <w:p w:rsidR="00F51A4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 Исследования и наблюдения.</w:t>
            </w:r>
          </w:p>
          <w:p w:rsidR="00F51A4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 Сопоставление своего образа жизни с положительными примерами.</w:t>
            </w:r>
          </w:p>
          <w:p w:rsidR="00F51A4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 Спортивные соревнования, походы, экскурсии, дни здоровья.</w:t>
            </w:r>
          </w:p>
          <w:p w:rsidR="00F51A47" w:rsidRPr="00455E14" w:rsidRDefault="00F51A4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 Классные часы</w:t>
            </w:r>
          </w:p>
        </w:tc>
      </w:tr>
      <w:tr w:rsidR="00F51A47" w:rsidRPr="00455E14" w:rsidTr="00463F43">
        <w:tc>
          <w:tcPr>
            <w:tcW w:w="14786" w:type="dxa"/>
            <w:gridSpan w:val="5"/>
          </w:tcPr>
          <w:p w:rsidR="00F51A47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 </w:t>
            </w:r>
            <w:r w:rsidR="002A09D5" w:rsidRPr="00455E14">
              <w:rPr>
                <w:sz w:val="20"/>
                <w:szCs w:val="20"/>
              </w:rPr>
              <w:t xml:space="preserve"> </w:t>
            </w:r>
            <w:r w:rsidR="00F51A47" w:rsidRPr="00455E14">
              <w:rPr>
                <w:sz w:val="20"/>
                <w:szCs w:val="20"/>
              </w:rPr>
              <w:t>Цель: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</w:tr>
      <w:tr w:rsidR="00D15AE7" w:rsidRPr="00455E14" w:rsidTr="00E63AA4">
        <w:tc>
          <w:tcPr>
            <w:tcW w:w="2952" w:type="dxa"/>
          </w:tcPr>
          <w:p w:rsidR="00D15AE7" w:rsidRPr="008618AC" w:rsidRDefault="003B29DE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>Эмоционально относится к красоте природы рукотворного мира, произведениям художественной культуры</w:t>
            </w:r>
          </w:p>
        </w:tc>
        <w:tc>
          <w:tcPr>
            <w:tcW w:w="2956" w:type="dxa"/>
          </w:tcPr>
          <w:p w:rsidR="00D15AE7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Проявляет интерес к произведениям художественной культуры, к участию в художественной деятельности</w:t>
            </w:r>
          </w:p>
        </w:tc>
        <w:tc>
          <w:tcPr>
            <w:tcW w:w="2956" w:type="dxa"/>
          </w:tcPr>
          <w:p w:rsidR="00D15AE7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Проявляет интерес к произведениям художественной культуры, к участию в художественной деятельности</w:t>
            </w:r>
          </w:p>
        </w:tc>
        <w:tc>
          <w:tcPr>
            <w:tcW w:w="2956" w:type="dxa"/>
          </w:tcPr>
          <w:p w:rsidR="00D15AE7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8618AC">
              <w:rPr>
                <w:i/>
                <w:sz w:val="20"/>
                <w:szCs w:val="20"/>
              </w:rPr>
              <w:t xml:space="preserve">Проявляет потребность в общении с художественными произведениями, включая </w:t>
            </w:r>
            <w:proofErr w:type="gramStart"/>
            <w:r w:rsidRPr="008618AC">
              <w:rPr>
                <w:i/>
                <w:sz w:val="20"/>
                <w:szCs w:val="20"/>
              </w:rPr>
              <w:t>этнокультурные</w:t>
            </w:r>
            <w:proofErr w:type="gramEnd"/>
            <w:r w:rsidRPr="00455E14">
              <w:rPr>
                <w:sz w:val="20"/>
                <w:szCs w:val="20"/>
              </w:rPr>
              <w:t xml:space="preserve">.  Является участником и </w:t>
            </w:r>
            <w:r w:rsidRPr="008618AC">
              <w:rPr>
                <w:i/>
                <w:sz w:val="20"/>
                <w:szCs w:val="20"/>
              </w:rPr>
              <w:t>организатором</w:t>
            </w:r>
            <w:r w:rsidRPr="00455E14">
              <w:rPr>
                <w:sz w:val="20"/>
                <w:szCs w:val="20"/>
              </w:rPr>
              <w:t xml:space="preserve"> разных видов художественной </w:t>
            </w:r>
            <w:r w:rsidRPr="00455E14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966" w:type="dxa"/>
          </w:tcPr>
          <w:p w:rsidR="00D15AE7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1. Изучение произведений мировой и отечественной художественной культуры.</w:t>
            </w:r>
          </w:p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 Командные соревнования.</w:t>
            </w:r>
          </w:p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3. Обсуждение художественных произведений: </w:t>
            </w:r>
            <w:r w:rsidRPr="00455E14">
              <w:rPr>
                <w:sz w:val="20"/>
                <w:szCs w:val="20"/>
              </w:rPr>
              <w:lastRenderedPageBreak/>
              <w:t>столкновение и обсуждение противоположных мнений.</w:t>
            </w:r>
          </w:p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 Выставки творческих работ.</w:t>
            </w:r>
          </w:p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5. Выражение своего отношения об </w:t>
            </w:r>
            <w:proofErr w:type="gramStart"/>
            <w:r w:rsidRPr="00455E14">
              <w:rPr>
                <w:sz w:val="20"/>
                <w:szCs w:val="20"/>
              </w:rPr>
              <w:t>услышанном</w:t>
            </w:r>
            <w:proofErr w:type="gramEnd"/>
          </w:p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или увиденном </w:t>
            </w:r>
            <w:proofErr w:type="gramStart"/>
            <w:r w:rsidRPr="00455E14">
              <w:rPr>
                <w:sz w:val="20"/>
                <w:szCs w:val="20"/>
              </w:rPr>
              <w:t>произведении</w:t>
            </w:r>
            <w:proofErr w:type="gramEnd"/>
            <w:r w:rsidRPr="00455E14">
              <w:rPr>
                <w:sz w:val="20"/>
                <w:szCs w:val="20"/>
              </w:rPr>
              <w:t xml:space="preserve"> искусства.</w:t>
            </w:r>
          </w:p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6. Посещение музеев, театров, выставок с последующим обсуждением </w:t>
            </w:r>
            <w:proofErr w:type="gramStart"/>
            <w:r w:rsidRPr="00455E14">
              <w:rPr>
                <w:sz w:val="20"/>
                <w:szCs w:val="20"/>
              </w:rPr>
              <w:t>увиденного</w:t>
            </w:r>
            <w:proofErr w:type="gramEnd"/>
          </w:p>
        </w:tc>
      </w:tr>
      <w:tr w:rsidR="003B29DE" w:rsidRPr="00455E14" w:rsidTr="00463F43">
        <w:tc>
          <w:tcPr>
            <w:tcW w:w="14786" w:type="dxa"/>
            <w:gridSpan w:val="5"/>
          </w:tcPr>
          <w:p w:rsidR="00E63AA4" w:rsidRPr="00455E14" w:rsidRDefault="003B29DE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lastRenderedPageBreak/>
              <w:t>Регулятивные УУД</w:t>
            </w:r>
            <w:r w:rsidR="00E63AA4" w:rsidRPr="00455E14">
              <w:rPr>
                <w:b/>
                <w:sz w:val="20"/>
                <w:szCs w:val="20"/>
              </w:rPr>
              <w:t xml:space="preserve"> </w:t>
            </w:r>
          </w:p>
          <w:p w:rsidR="00E63AA4" w:rsidRPr="00455E14" w:rsidRDefault="00E63AA4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 xml:space="preserve">        </w:t>
            </w:r>
            <w:r w:rsidR="00B07D32" w:rsidRPr="00455E14">
              <w:rPr>
                <w:b/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 xml:space="preserve">Формирование регулятивных УУД осуществляется на всех учебных предметах и во внеурочной работе в процессе многократного выполнения соответствующих операций:  вначале под непосредственным руководством учителя, потом в коллективной деятельности с другими обучающимися, а затем — самостоятельно.  Обязательно организуется рефлексия выполнения этих операций.  Результаты обсуждаются фронтально (в тех случаях, когда это корректно) или индивидуально с учащимся. </w:t>
            </w:r>
          </w:p>
          <w:p w:rsidR="00851015" w:rsidRPr="00455E14" w:rsidRDefault="00E63AA4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</w:t>
            </w:r>
            <w:r w:rsidR="00B07D32" w:rsidRPr="00455E14">
              <w:rPr>
                <w:sz w:val="20"/>
                <w:szCs w:val="20"/>
              </w:rPr>
              <w:t xml:space="preserve">  </w:t>
            </w:r>
            <w:r w:rsidRPr="00455E14">
              <w:rPr>
                <w:sz w:val="20"/>
                <w:szCs w:val="20"/>
              </w:rPr>
              <w:t>Также организуется описание своего опыта для передачи другим людям в виде технологии решения практических задач определенного класса</w:t>
            </w:r>
            <w:r w:rsidR="00851015" w:rsidRPr="00455E14">
              <w:rPr>
                <w:sz w:val="20"/>
                <w:szCs w:val="20"/>
              </w:rPr>
              <w:t>.</w:t>
            </w:r>
          </w:p>
          <w:p w:rsidR="003B29DE" w:rsidRPr="00455E14" w:rsidRDefault="00851015" w:rsidP="004644E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</w:t>
            </w:r>
            <w:r w:rsidR="00B07D32" w:rsidRPr="00455E14">
              <w:rPr>
                <w:sz w:val="20"/>
                <w:szCs w:val="20"/>
              </w:rPr>
              <w:t xml:space="preserve"> </w:t>
            </w:r>
            <w:r w:rsidR="002A09D5" w:rsidRPr="00455E14">
              <w:rPr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 xml:space="preserve">Цели в разделе «Регулятивные УУД»  определены на основании п. 10 приказа </w:t>
            </w:r>
            <w:proofErr w:type="spellStart"/>
            <w:r w:rsidRPr="00455E14">
              <w:rPr>
                <w:sz w:val="20"/>
                <w:szCs w:val="20"/>
              </w:rPr>
              <w:t>Минобрнауки</w:t>
            </w:r>
            <w:proofErr w:type="spellEnd"/>
            <w:r w:rsidRPr="00455E14">
              <w:rPr>
                <w:sz w:val="20"/>
                <w:szCs w:val="20"/>
              </w:rPr>
              <w:t xml:space="preserve"> России от  17.12.2010 № 1897 «Об утверждении федерального государственного образовательного стандарта основного общего образования».</w:t>
            </w:r>
            <w:r w:rsidR="00E63AA4" w:rsidRPr="00455E14">
              <w:rPr>
                <w:sz w:val="20"/>
                <w:szCs w:val="20"/>
              </w:rPr>
              <w:br/>
            </w:r>
          </w:p>
        </w:tc>
      </w:tr>
      <w:tr w:rsidR="003B29DE" w:rsidRPr="00455E14" w:rsidTr="00463F43">
        <w:tc>
          <w:tcPr>
            <w:tcW w:w="14786" w:type="dxa"/>
            <w:gridSpan w:val="5"/>
          </w:tcPr>
          <w:p w:rsidR="003B29DE" w:rsidRPr="00455E14" w:rsidRDefault="00504D46" w:rsidP="004644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B29DE" w:rsidRPr="00455E14">
              <w:rPr>
                <w:sz w:val="20"/>
                <w:szCs w:val="20"/>
              </w:rPr>
              <w:t>Цель: формирование и развитие 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</w:tr>
      <w:tr w:rsidR="00D15AE7" w:rsidRPr="00455E14" w:rsidTr="00E63AA4">
        <w:tc>
          <w:tcPr>
            <w:tcW w:w="2952" w:type="dxa"/>
          </w:tcPr>
          <w:p w:rsidR="00D15AE7" w:rsidRPr="00455E14" w:rsidRDefault="00932F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 сотрудничестве с учителем ставит новые учебные цели на основе на основе соотнесения того, что уже известно и усвоено</w:t>
            </w:r>
            <w:r w:rsidR="0033654D" w:rsidRPr="00455E14">
              <w:rPr>
                <w:sz w:val="20"/>
                <w:szCs w:val="20"/>
              </w:rPr>
              <w:t xml:space="preserve"> </w:t>
            </w:r>
            <w:proofErr w:type="gramStart"/>
            <w:r w:rsidR="0033654D" w:rsidRPr="00455E14">
              <w:rPr>
                <w:sz w:val="20"/>
                <w:szCs w:val="20"/>
              </w:rPr>
              <w:t>обучающимися</w:t>
            </w:r>
            <w:proofErr w:type="gramEnd"/>
            <w:r w:rsidR="0033654D" w:rsidRPr="00455E14">
              <w:rPr>
                <w:sz w:val="20"/>
                <w:szCs w:val="20"/>
              </w:rPr>
              <w:t xml:space="preserve"> и того, что еще не известно. </w:t>
            </w:r>
            <w:r w:rsidR="0033654D" w:rsidRPr="008618AC">
              <w:rPr>
                <w:i/>
                <w:sz w:val="20"/>
                <w:szCs w:val="20"/>
              </w:rPr>
              <w:t xml:space="preserve">Формулирует познавательную цель. Преобразует практическую задачу </w:t>
            </w:r>
            <w:proofErr w:type="gramStart"/>
            <w:r w:rsidR="0033654D" w:rsidRPr="008618AC">
              <w:rPr>
                <w:i/>
                <w:sz w:val="20"/>
                <w:szCs w:val="20"/>
              </w:rPr>
              <w:t>в</w:t>
            </w:r>
            <w:proofErr w:type="gramEnd"/>
            <w:r w:rsidR="0033654D" w:rsidRPr="008618AC">
              <w:rPr>
                <w:i/>
                <w:sz w:val="20"/>
                <w:szCs w:val="20"/>
              </w:rPr>
              <w:t xml:space="preserve"> познавательную</w:t>
            </w:r>
          </w:p>
        </w:tc>
        <w:tc>
          <w:tcPr>
            <w:tcW w:w="2956" w:type="dxa"/>
          </w:tcPr>
          <w:p w:rsidR="00D15AE7" w:rsidRPr="00455E14" w:rsidRDefault="0033654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Формулирует частные цели по усвоению готовых знаний</w:t>
            </w:r>
            <w:r w:rsidR="00AC3269" w:rsidRPr="00455E14">
              <w:rPr>
                <w:sz w:val="20"/>
                <w:szCs w:val="20"/>
              </w:rPr>
              <w:t xml:space="preserve"> и действий с ориентацией</w:t>
            </w:r>
            <w:r w:rsidR="00D75032" w:rsidRPr="00455E14">
              <w:rPr>
                <w:sz w:val="20"/>
                <w:szCs w:val="20"/>
              </w:rPr>
              <w:t xml:space="preserve"> на процесс (под руководством учителя или </w:t>
            </w:r>
            <w:r w:rsidR="00D75032" w:rsidRPr="008618AC">
              <w:rPr>
                <w:i/>
                <w:sz w:val="20"/>
                <w:szCs w:val="20"/>
              </w:rPr>
              <w:t>самостоятельно</w:t>
            </w:r>
            <w:r w:rsidR="00D75032" w:rsidRPr="00455E14">
              <w:rPr>
                <w:sz w:val="20"/>
                <w:szCs w:val="20"/>
              </w:rPr>
              <w:t>)</w:t>
            </w: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________________________ </w:t>
            </w: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Соотносит цель и задачи, корректирует задачи в </w:t>
            </w:r>
            <w:r w:rsidRPr="00455E14">
              <w:rPr>
                <w:sz w:val="20"/>
                <w:szCs w:val="20"/>
              </w:rPr>
              <w:lastRenderedPageBreak/>
              <w:t>соответствии с целью (под руководством учителя)</w:t>
            </w:r>
          </w:p>
        </w:tc>
        <w:tc>
          <w:tcPr>
            <w:tcW w:w="2956" w:type="dxa"/>
          </w:tcPr>
          <w:p w:rsidR="00D15AE7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Формулирует цели для организации межличностных отношений и общения со сверстниками, 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 xml:space="preserve">. относительно спорта и </w:t>
            </w:r>
            <w:r w:rsidRPr="008618AC">
              <w:rPr>
                <w:i/>
                <w:sz w:val="20"/>
                <w:szCs w:val="20"/>
              </w:rPr>
              <w:t>других видов деятельности.</w:t>
            </w:r>
            <w:r w:rsidRPr="00455E14">
              <w:rPr>
                <w:sz w:val="20"/>
                <w:szCs w:val="20"/>
              </w:rPr>
              <w:t xml:space="preserve"> Формулирует цели для новых учебных задач, исходя из анализа условий, способа действий и оценки его выполнения и акцент на результат (под руководством учителя или </w:t>
            </w:r>
            <w:r w:rsidRPr="008618AC">
              <w:rPr>
                <w:i/>
                <w:sz w:val="20"/>
                <w:szCs w:val="20"/>
              </w:rPr>
              <w:t>самостоятельно</w:t>
            </w:r>
            <w:r w:rsidRPr="00455E14">
              <w:rPr>
                <w:sz w:val="20"/>
                <w:szCs w:val="20"/>
              </w:rPr>
              <w:t>)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________________________ </w:t>
            </w:r>
          </w:p>
          <w:p w:rsidR="00D75032" w:rsidRPr="00455E14" w:rsidRDefault="00D750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Соотносит цель и задачи, корректирует задачи в </w:t>
            </w:r>
            <w:r w:rsidRPr="00455E14">
              <w:rPr>
                <w:sz w:val="20"/>
                <w:szCs w:val="20"/>
              </w:rPr>
              <w:lastRenderedPageBreak/>
              <w:t>соответствии с целью (совмес</w:t>
            </w:r>
            <w:r w:rsidR="00E63AA4" w:rsidRPr="00455E14">
              <w:rPr>
                <w:sz w:val="20"/>
                <w:szCs w:val="20"/>
              </w:rPr>
              <w:t>т</w:t>
            </w:r>
            <w:r w:rsidRPr="00455E14">
              <w:rPr>
                <w:sz w:val="20"/>
                <w:szCs w:val="20"/>
              </w:rPr>
              <w:t>но со сверстниками)</w:t>
            </w:r>
          </w:p>
        </w:tc>
        <w:tc>
          <w:tcPr>
            <w:tcW w:w="2956" w:type="dxa"/>
          </w:tcPr>
          <w:p w:rsidR="00D15AE7" w:rsidRPr="008618AC" w:rsidRDefault="00D75032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Формулирует цели своего обучения на основе анализа проблем, образовательных результатов (существующих и предполагаемых) и возможностей (в сотрудничестве со сверстниками и взрослыми)</w:t>
            </w:r>
            <w:r w:rsidR="00E63AA4" w:rsidRPr="00455E14">
              <w:rPr>
                <w:sz w:val="20"/>
                <w:szCs w:val="20"/>
              </w:rPr>
              <w:t xml:space="preserve">. </w:t>
            </w:r>
            <w:r w:rsidR="00E63AA4" w:rsidRPr="008618AC">
              <w:rPr>
                <w:i/>
                <w:sz w:val="20"/>
                <w:szCs w:val="20"/>
              </w:rPr>
              <w:t>Обосновывает свои целевые приоритеты на основе оценки своих возможностей, общечеловеческих ценностей, планов на будущее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E63AA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_________</w:t>
            </w:r>
            <w:r w:rsidR="00596051" w:rsidRPr="00455E14">
              <w:rPr>
                <w:sz w:val="20"/>
                <w:szCs w:val="20"/>
              </w:rPr>
              <w:t>______________</w:t>
            </w:r>
            <w:r w:rsidRPr="00455E14">
              <w:rPr>
                <w:sz w:val="20"/>
                <w:szCs w:val="20"/>
              </w:rPr>
              <w:t>_</w:t>
            </w:r>
          </w:p>
          <w:p w:rsidR="00E63AA4" w:rsidRPr="00455E14" w:rsidRDefault="00E63AA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Формулирует учебные задачи как шаги по достижению </w:t>
            </w:r>
            <w:r w:rsidRPr="00455E14">
              <w:rPr>
                <w:sz w:val="20"/>
                <w:szCs w:val="20"/>
              </w:rPr>
              <w:lastRenderedPageBreak/>
              <w:t>поставленной цели</w:t>
            </w:r>
          </w:p>
        </w:tc>
        <w:tc>
          <w:tcPr>
            <w:tcW w:w="2966" w:type="dxa"/>
          </w:tcPr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1.</w:t>
            </w:r>
            <w:r w:rsidR="00E63AA4" w:rsidRPr="00455E14">
              <w:rPr>
                <w:sz w:val="20"/>
                <w:szCs w:val="20"/>
              </w:rPr>
              <w:t>Рефлексия с целью установления связи, разрывов между своими образовательными результатами и актуальными качествами.</w:t>
            </w:r>
          </w:p>
          <w:p w:rsidR="00504D46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</w:t>
            </w:r>
            <w:r w:rsidR="00E63AA4" w:rsidRPr="00455E14">
              <w:rPr>
                <w:sz w:val="20"/>
                <w:szCs w:val="20"/>
              </w:rPr>
              <w:t xml:space="preserve"> Выдвижение версий решения проблемы своего обучения, прогнозирование конечного результата. </w:t>
            </w:r>
          </w:p>
          <w:p w:rsidR="00932F2D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</w:t>
            </w:r>
            <w:r w:rsidR="00E63AA4" w:rsidRPr="00455E14">
              <w:rPr>
                <w:sz w:val="20"/>
                <w:szCs w:val="20"/>
              </w:rPr>
              <w:t>Сопоставление разных ц</w:t>
            </w:r>
            <w:r w:rsidR="00F024D8">
              <w:rPr>
                <w:sz w:val="20"/>
                <w:szCs w:val="20"/>
              </w:rPr>
              <w:t>елевых ориентиров и приоритетов</w:t>
            </w:r>
            <w:r w:rsidR="00E63AA4" w:rsidRPr="00455E14">
              <w:rPr>
                <w:sz w:val="20"/>
                <w:szCs w:val="20"/>
              </w:rPr>
              <w:t>, в основе которых лежат отличающиеся ценности</w:t>
            </w:r>
          </w:p>
          <w:p w:rsidR="00E63AA4" w:rsidRPr="00455E14" w:rsidRDefault="00E63AA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_________________________</w:t>
            </w:r>
          </w:p>
        </w:tc>
      </w:tr>
      <w:tr w:rsidR="00E63AA4" w:rsidRPr="00455E14" w:rsidTr="00463F43">
        <w:tc>
          <w:tcPr>
            <w:tcW w:w="14786" w:type="dxa"/>
            <w:gridSpan w:val="5"/>
          </w:tcPr>
          <w:p w:rsidR="0009306F" w:rsidRPr="00455E14" w:rsidRDefault="00596051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          </w:t>
            </w:r>
            <w:r w:rsidR="00E63AA4" w:rsidRPr="00455E14">
              <w:rPr>
                <w:sz w:val="20"/>
                <w:szCs w:val="20"/>
              </w:rPr>
              <w:t xml:space="preserve">Цель: формирование и развитие умения самостоятельно планировать пути достижения целей, в </w:t>
            </w:r>
            <w:proofErr w:type="spellStart"/>
            <w:r w:rsidR="00E63AA4" w:rsidRPr="00455E14">
              <w:rPr>
                <w:sz w:val="20"/>
                <w:szCs w:val="20"/>
              </w:rPr>
              <w:t>т.ч</w:t>
            </w:r>
            <w:proofErr w:type="spellEnd"/>
            <w:r w:rsidR="00E63AA4" w:rsidRPr="00455E14">
              <w:rPr>
                <w:sz w:val="20"/>
                <w:szCs w:val="20"/>
              </w:rPr>
              <w:t>. альтернативн</w:t>
            </w:r>
            <w:r w:rsidR="00DE6363" w:rsidRPr="00455E14">
              <w:rPr>
                <w:sz w:val="20"/>
                <w:szCs w:val="20"/>
              </w:rPr>
              <w:t>ые, осознанно выбирать наиболее</w:t>
            </w:r>
            <w:r w:rsidR="0009306F" w:rsidRPr="00455E14">
              <w:rPr>
                <w:sz w:val="20"/>
                <w:szCs w:val="20"/>
              </w:rPr>
              <w:t>.</w:t>
            </w:r>
          </w:p>
          <w:p w:rsidR="00E63AA4" w:rsidRPr="00455E14" w:rsidRDefault="00E63AA4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эффективные способы решения учебных и познавательных задач</w:t>
            </w:r>
          </w:p>
        </w:tc>
      </w:tr>
      <w:tr w:rsidR="003B29DE" w:rsidRPr="00455E14" w:rsidTr="00E63AA4">
        <w:tc>
          <w:tcPr>
            <w:tcW w:w="2952" w:type="dxa"/>
          </w:tcPr>
          <w:p w:rsidR="003B29DE" w:rsidRPr="00455E14" w:rsidRDefault="0085101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Планирует свои действия в соответствии с поставленной задачей и условиями ее реализации. </w:t>
            </w:r>
            <w:r w:rsidRPr="008618AC">
              <w:rPr>
                <w:i/>
                <w:sz w:val="20"/>
                <w:szCs w:val="20"/>
              </w:rPr>
              <w:t>Описывает возможный результат и способ его достижения</w:t>
            </w:r>
          </w:p>
        </w:tc>
        <w:tc>
          <w:tcPr>
            <w:tcW w:w="2956" w:type="dxa"/>
          </w:tcPr>
          <w:p w:rsidR="003B29DE" w:rsidRPr="00455E14" w:rsidRDefault="0085101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Описывает возможный результат и выбирает из предложенных вариантов путь достижения цели. Составляет план достижения цели, решения проблемы, учитывая (под руководством учителя) условия и средства</w:t>
            </w:r>
          </w:p>
        </w:tc>
        <w:tc>
          <w:tcPr>
            <w:tcW w:w="2956" w:type="dxa"/>
          </w:tcPr>
          <w:p w:rsidR="003B29DE" w:rsidRPr="00455E14" w:rsidRDefault="0085101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Выбирает путь и составляет план достижения цели, решения проблемы (учитывая </w:t>
            </w:r>
            <w:r w:rsidRPr="008618AC">
              <w:rPr>
                <w:i/>
                <w:sz w:val="20"/>
                <w:szCs w:val="20"/>
              </w:rPr>
              <w:t>самостоятельно</w:t>
            </w:r>
            <w:r w:rsidRPr="00455E14">
              <w:rPr>
                <w:sz w:val="20"/>
                <w:szCs w:val="20"/>
              </w:rPr>
              <w:t xml:space="preserve"> или совместно со сверстниками условия и средства</w:t>
            </w:r>
            <w:r w:rsidRPr="008618AC">
              <w:rPr>
                <w:i/>
                <w:sz w:val="20"/>
                <w:szCs w:val="20"/>
              </w:rPr>
              <w:t>), включая преодоление своих образовательных дефицитов</w:t>
            </w:r>
          </w:p>
        </w:tc>
        <w:tc>
          <w:tcPr>
            <w:tcW w:w="2956" w:type="dxa"/>
          </w:tcPr>
          <w:p w:rsidR="003B29DE" w:rsidRPr="00455E14" w:rsidRDefault="0085101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пути, составляет и </w:t>
            </w:r>
            <w:r w:rsidRPr="008618AC">
              <w:rPr>
                <w:i/>
                <w:sz w:val="20"/>
                <w:szCs w:val="20"/>
              </w:rPr>
              <w:t>корректирует</w:t>
            </w:r>
            <w:r w:rsidRPr="00455E14">
              <w:rPr>
                <w:sz w:val="20"/>
                <w:szCs w:val="20"/>
              </w:rPr>
              <w:t xml:space="preserve"> план достижения цели, решения проблемы, </w:t>
            </w:r>
            <w:r w:rsidRPr="008618AC">
              <w:rPr>
                <w:i/>
                <w:sz w:val="20"/>
                <w:szCs w:val="20"/>
              </w:rPr>
              <w:t>выстраивает свою индивидуальную образовательную траекторию</w:t>
            </w:r>
            <w:r w:rsidRPr="00455E14">
              <w:rPr>
                <w:sz w:val="20"/>
                <w:szCs w:val="20"/>
              </w:rPr>
              <w:t>, учитывая условия</w:t>
            </w:r>
            <w:r w:rsidR="0009306F" w:rsidRPr="00455E14">
              <w:rPr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 xml:space="preserve"> (в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>. потенциальные затруднения) и средства</w:t>
            </w:r>
          </w:p>
        </w:tc>
        <w:tc>
          <w:tcPr>
            <w:tcW w:w="2966" w:type="dxa"/>
          </w:tcPr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</w:t>
            </w:r>
            <w:r w:rsidR="0009306F" w:rsidRPr="00455E14">
              <w:rPr>
                <w:sz w:val="20"/>
                <w:szCs w:val="20"/>
              </w:rPr>
              <w:t xml:space="preserve">Рефлексия своей учебной деятельности, в </w:t>
            </w:r>
            <w:proofErr w:type="spellStart"/>
            <w:r w:rsidR="0009306F" w:rsidRPr="00455E14">
              <w:rPr>
                <w:sz w:val="20"/>
                <w:szCs w:val="20"/>
              </w:rPr>
              <w:t>т.ч</w:t>
            </w:r>
            <w:proofErr w:type="spellEnd"/>
            <w:r w:rsidR="0009306F" w:rsidRPr="00455E14">
              <w:rPr>
                <w:sz w:val="20"/>
                <w:szCs w:val="20"/>
              </w:rPr>
              <w:t xml:space="preserve">. выявление затруднений и их причин. </w:t>
            </w:r>
          </w:p>
          <w:p w:rsidR="003B29DE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</w:t>
            </w:r>
            <w:r w:rsidR="0009306F" w:rsidRPr="00455E14">
              <w:rPr>
                <w:sz w:val="20"/>
                <w:szCs w:val="20"/>
              </w:rPr>
              <w:t xml:space="preserve">Выдвижение версий решения проблемы своего обучения, прогнозирование конечного результата. </w:t>
            </w:r>
            <w:r w:rsidRPr="00455E14">
              <w:rPr>
                <w:sz w:val="20"/>
                <w:szCs w:val="20"/>
              </w:rPr>
              <w:t>3.</w:t>
            </w:r>
            <w:r w:rsidR="0009306F" w:rsidRPr="00455E14">
              <w:rPr>
                <w:sz w:val="20"/>
                <w:szCs w:val="20"/>
              </w:rPr>
              <w:t xml:space="preserve">Выбор из предложенных вариантов средств, ресурсов для решения задач (достижения цели). </w:t>
            </w:r>
            <w:r w:rsidRPr="00455E14">
              <w:rPr>
                <w:sz w:val="20"/>
                <w:szCs w:val="20"/>
              </w:rPr>
              <w:t>4.</w:t>
            </w:r>
            <w:r w:rsidR="0009306F" w:rsidRPr="00455E14">
              <w:rPr>
                <w:sz w:val="20"/>
                <w:szCs w:val="20"/>
              </w:rPr>
              <w:t>Самостоятельный поиск средств, ресурсов для решения задачи (достижения цели).</w:t>
            </w:r>
          </w:p>
          <w:p w:rsidR="0009306F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</w:t>
            </w:r>
            <w:r w:rsidR="0009306F" w:rsidRPr="00455E14">
              <w:rPr>
                <w:sz w:val="20"/>
                <w:szCs w:val="20"/>
              </w:rPr>
              <w:t>Описание своего опыта для передачи другим людям в виде технологии решения практических задач определенного класса</w:t>
            </w:r>
          </w:p>
        </w:tc>
      </w:tr>
      <w:tr w:rsidR="003B29DE" w:rsidRPr="00455E14" w:rsidTr="00E63AA4">
        <w:tc>
          <w:tcPr>
            <w:tcW w:w="2952" w:type="dxa"/>
          </w:tcPr>
          <w:p w:rsidR="003B29DE" w:rsidRPr="00455E14" w:rsidRDefault="0009306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Выбирает рациональный способ решения задачи из ряда </w:t>
            </w:r>
            <w:proofErr w:type="gramStart"/>
            <w:r w:rsidRPr="00455E14">
              <w:rPr>
                <w:sz w:val="20"/>
                <w:szCs w:val="20"/>
              </w:rPr>
              <w:t>предложенных</w:t>
            </w:r>
            <w:proofErr w:type="gramEnd"/>
            <w:r w:rsidRPr="00455E14">
              <w:rPr>
                <w:sz w:val="20"/>
                <w:szCs w:val="20"/>
              </w:rPr>
              <w:t xml:space="preserve">. </w:t>
            </w:r>
            <w:r w:rsidRPr="008618AC">
              <w:rPr>
                <w:i/>
                <w:sz w:val="20"/>
                <w:szCs w:val="20"/>
              </w:rPr>
              <w:t>Выбирает рациональные способы решения</w:t>
            </w:r>
            <w:r w:rsidR="00B07D32" w:rsidRPr="008618AC">
              <w:rPr>
                <w:i/>
                <w:sz w:val="20"/>
                <w:szCs w:val="20"/>
              </w:rPr>
              <w:t xml:space="preserve"> задач в зависимости от конкретных </w:t>
            </w:r>
            <w:r w:rsidR="008618AC">
              <w:rPr>
                <w:i/>
                <w:sz w:val="20"/>
                <w:szCs w:val="20"/>
              </w:rPr>
              <w:t>условий</w:t>
            </w:r>
          </w:p>
        </w:tc>
        <w:tc>
          <w:tcPr>
            <w:tcW w:w="2956" w:type="dxa"/>
          </w:tcPr>
          <w:p w:rsidR="003B29DE" w:rsidRPr="00455E14" w:rsidRDefault="0009306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альтернативные способы достижения цели</w:t>
            </w:r>
          </w:p>
        </w:tc>
        <w:tc>
          <w:tcPr>
            <w:tcW w:w="2956" w:type="dxa"/>
          </w:tcPr>
          <w:p w:rsidR="003B29DE" w:rsidRPr="00455E14" w:rsidRDefault="0009306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альтернативные способы достижения цели </w:t>
            </w:r>
            <w:r w:rsidR="00B07D32" w:rsidRPr="00455E14">
              <w:rPr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>и выбирает наиболее эффективный способ</w:t>
            </w:r>
          </w:p>
        </w:tc>
        <w:tc>
          <w:tcPr>
            <w:tcW w:w="2956" w:type="dxa"/>
          </w:tcPr>
          <w:p w:rsidR="003B29DE" w:rsidRPr="00455E14" w:rsidRDefault="0009306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альтернативные способы достижения цели</w:t>
            </w:r>
            <w:r w:rsidR="00B07D32" w:rsidRPr="00455E14">
              <w:rPr>
                <w:sz w:val="20"/>
                <w:szCs w:val="20"/>
              </w:rPr>
              <w:t xml:space="preserve"> и выбирает наиболее эффективный способ, в </w:t>
            </w:r>
            <w:proofErr w:type="spellStart"/>
            <w:r w:rsidR="00B07D32" w:rsidRPr="00455E14">
              <w:rPr>
                <w:sz w:val="20"/>
                <w:szCs w:val="20"/>
              </w:rPr>
              <w:t>т.ч</w:t>
            </w:r>
            <w:proofErr w:type="spellEnd"/>
            <w:r w:rsidR="00B07D32" w:rsidRPr="00455E14">
              <w:rPr>
                <w:sz w:val="20"/>
                <w:szCs w:val="20"/>
              </w:rPr>
              <w:t>. на основе прогнозирования</w:t>
            </w:r>
          </w:p>
        </w:tc>
        <w:tc>
          <w:tcPr>
            <w:tcW w:w="2966" w:type="dxa"/>
          </w:tcPr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</w:t>
            </w:r>
            <w:r w:rsidR="00B07D32" w:rsidRPr="00455E14">
              <w:rPr>
                <w:sz w:val="20"/>
                <w:szCs w:val="20"/>
              </w:rPr>
              <w:t xml:space="preserve">Выдвижение версий достижения цели своего обучения, прогнозирование возможных конечных результатов в зависимости от способа. </w:t>
            </w:r>
          </w:p>
          <w:p w:rsidR="00932F2D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</w:t>
            </w:r>
            <w:r w:rsidR="00B07D32" w:rsidRPr="00455E14">
              <w:rPr>
                <w:sz w:val="20"/>
                <w:szCs w:val="20"/>
              </w:rPr>
              <w:t>Выделение условий (из предложенных вариантов или полученных посредством анализа) для выполнения учебной и познавательной задачи</w:t>
            </w:r>
          </w:p>
        </w:tc>
      </w:tr>
      <w:tr w:rsidR="00B07D32" w:rsidRPr="00455E14" w:rsidTr="00463F43">
        <w:tc>
          <w:tcPr>
            <w:tcW w:w="14786" w:type="dxa"/>
            <w:gridSpan w:val="5"/>
          </w:tcPr>
          <w:p w:rsidR="00B07D32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</w:t>
            </w:r>
            <w:r w:rsidR="00B07D32" w:rsidRPr="00455E14">
              <w:rPr>
                <w:sz w:val="20"/>
                <w:szCs w:val="20"/>
              </w:rPr>
              <w:t xml:space="preserve">Цели: </w:t>
            </w:r>
          </w:p>
          <w:p w:rsidR="00B07D32" w:rsidRPr="00455E14" w:rsidRDefault="00B07D32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- формирование и развитие умений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07D32" w:rsidRPr="00455E14" w:rsidRDefault="00B07D32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- развитие умений оценивать правильность выполнения учебной задачи, собственные возможности ее решения;</w:t>
            </w:r>
          </w:p>
          <w:p w:rsidR="00B07D32" w:rsidRPr="00455E14" w:rsidRDefault="00B07D32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- развитие умений владеть основами самоконтроля, самооценки, принятия решений и осуществления осознанного</w:t>
            </w:r>
            <w:r w:rsidR="00192954" w:rsidRPr="00455E14">
              <w:rPr>
                <w:sz w:val="20"/>
                <w:szCs w:val="20"/>
              </w:rPr>
              <w:t xml:space="preserve"> выбора в учебной и познавательной деятельности</w:t>
            </w:r>
          </w:p>
        </w:tc>
      </w:tr>
      <w:tr w:rsidR="003B29DE" w:rsidRPr="00455E14" w:rsidTr="00E63AA4">
        <w:tc>
          <w:tcPr>
            <w:tcW w:w="2952" w:type="dxa"/>
          </w:tcPr>
          <w:p w:rsidR="003B29DE" w:rsidRPr="00455E14" w:rsidRDefault="0019295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Оценивает учебный результат, следуя установленным критериям. Сопоставляет свои критерии оценки с критериями других учеников</w:t>
            </w:r>
          </w:p>
        </w:tc>
        <w:tc>
          <w:tcPr>
            <w:tcW w:w="2956" w:type="dxa"/>
          </w:tcPr>
          <w:p w:rsidR="003B29DE" w:rsidRPr="00455E14" w:rsidRDefault="0019295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критерии оценки планируемых результатов (под ру</w:t>
            </w:r>
            <w:r w:rsidR="000D5CA9" w:rsidRPr="00455E14">
              <w:rPr>
                <w:sz w:val="20"/>
                <w:szCs w:val="20"/>
              </w:rPr>
              <w:t>ководством учителя)</w:t>
            </w:r>
          </w:p>
        </w:tc>
        <w:tc>
          <w:tcPr>
            <w:tcW w:w="2956" w:type="dxa"/>
          </w:tcPr>
          <w:p w:rsidR="003B29DE" w:rsidRPr="00455E14" w:rsidRDefault="000D5CA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критерии оценки планируемых результа</w:t>
            </w:r>
            <w:r w:rsidR="00AE762D" w:rsidRPr="00455E14">
              <w:rPr>
                <w:sz w:val="20"/>
                <w:szCs w:val="20"/>
              </w:rPr>
              <w:t>т</w:t>
            </w:r>
            <w:r w:rsidRPr="00455E14">
              <w:rPr>
                <w:sz w:val="20"/>
                <w:szCs w:val="20"/>
              </w:rPr>
              <w:t>ов</w:t>
            </w:r>
            <w:r w:rsidR="00AE762D" w:rsidRPr="00455E14">
              <w:rPr>
                <w:sz w:val="20"/>
                <w:szCs w:val="20"/>
              </w:rPr>
              <w:t xml:space="preserve"> </w:t>
            </w:r>
            <w:r w:rsidR="00952689" w:rsidRPr="00455E14">
              <w:rPr>
                <w:sz w:val="20"/>
                <w:szCs w:val="20"/>
              </w:rPr>
              <w:t>(совместно со сверстниками)</w:t>
            </w:r>
            <w:r w:rsidR="00154AC8" w:rsidRPr="00455E1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956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Определяет и </w:t>
            </w:r>
            <w:r w:rsidRPr="008618AC">
              <w:rPr>
                <w:i/>
                <w:sz w:val="20"/>
                <w:szCs w:val="20"/>
              </w:rPr>
              <w:t xml:space="preserve">систематизирует </w:t>
            </w:r>
            <w:r w:rsidRPr="00455E14">
              <w:rPr>
                <w:sz w:val="20"/>
                <w:szCs w:val="20"/>
              </w:rPr>
              <w:t xml:space="preserve">(в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>. выбирает приоритетные) критерии оценки планируемых результатов</w:t>
            </w:r>
          </w:p>
        </w:tc>
        <w:tc>
          <w:tcPr>
            <w:tcW w:w="2966" w:type="dxa"/>
          </w:tcPr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29DE" w:rsidRPr="00455E14" w:rsidTr="00E63AA4">
        <w:tc>
          <w:tcPr>
            <w:tcW w:w="2952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Осуществляет итоговый и пошаговый контроль, сравнивая способ действия и его результат с эталоном, требованиями конкретной задачи</w:t>
            </w:r>
          </w:p>
        </w:tc>
        <w:tc>
          <w:tcPr>
            <w:tcW w:w="2956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Применяет предложенные инструменты для оценивания своих результатов и осуществляет на их основе самоконтроль деятельности</w:t>
            </w:r>
          </w:p>
        </w:tc>
        <w:tc>
          <w:tcPr>
            <w:tcW w:w="2956" w:type="dxa"/>
          </w:tcPr>
          <w:p w:rsidR="003B29DE" w:rsidRPr="00602EEE" w:rsidRDefault="00154AC8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t>Осуществляет отбор инструментов для оценивания своих результатов и осуществления на их основе самоконтроля деятельности</w:t>
            </w:r>
          </w:p>
        </w:tc>
        <w:tc>
          <w:tcPr>
            <w:tcW w:w="2956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t>Осуществляет отбор инструментов для оценивания своих результатов</w:t>
            </w:r>
            <w:r w:rsidRPr="00455E14">
              <w:rPr>
                <w:sz w:val="20"/>
                <w:szCs w:val="20"/>
              </w:rPr>
              <w:t xml:space="preserve"> и осуществляет на их основе самоконтроль деятельности</w:t>
            </w:r>
          </w:p>
        </w:tc>
        <w:tc>
          <w:tcPr>
            <w:tcW w:w="2966" w:type="dxa"/>
          </w:tcPr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29DE" w:rsidRPr="00455E14" w:rsidTr="00E63AA4">
        <w:tc>
          <w:tcPr>
            <w:tcW w:w="2952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Оценивает учебные действия в соответствии с поставленной конкретной задачей и условиями ее реализации</w:t>
            </w:r>
          </w:p>
        </w:tc>
        <w:tc>
          <w:tcPr>
            <w:tcW w:w="2956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Оценивает продукт своей деятельности по заданным критериям в соответствии с целью</w:t>
            </w:r>
          </w:p>
        </w:tc>
        <w:tc>
          <w:tcPr>
            <w:tcW w:w="2956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свой результат по заданным или определенным совместно </w:t>
            </w:r>
            <w:proofErr w:type="gramStart"/>
            <w:r w:rsidRPr="00455E14">
              <w:rPr>
                <w:sz w:val="20"/>
                <w:szCs w:val="20"/>
              </w:rPr>
              <w:t>со</w:t>
            </w:r>
            <w:proofErr w:type="gramEnd"/>
            <w:r w:rsidRPr="00455E14">
              <w:rPr>
                <w:sz w:val="20"/>
                <w:szCs w:val="20"/>
              </w:rPr>
              <w:t xml:space="preserve"> сверстникам  критериям в соответствии с целью</w:t>
            </w:r>
          </w:p>
        </w:tc>
        <w:tc>
          <w:tcPr>
            <w:tcW w:w="2956" w:type="dxa"/>
          </w:tcPr>
          <w:p w:rsidR="003B29DE" w:rsidRPr="00455E14" w:rsidRDefault="00154AC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Оценивает свой результат по заданным или </w:t>
            </w:r>
            <w:r w:rsidR="003C7EDC" w:rsidRPr="00455E14">
              <w:rPr>
                <w:sz w:val="20"/>
                <w:szCs w:val="20"/>
              </w:rPr>
              <w:t xml:space="preserve">самостоятельно определенным </w:t>
            </w:r>
            <w:r w:rsidRPr="00455E14">
              <w:rPr>
                <w:sz w:val="20"/>
                <w:szCs w:val="20"/>
              </w:rPr>
              <w:t xml:space="preserve">  критериям в соответствии с целью</w:t>
            </w:r>
          </w:p>
        </w:tc>
        <w:tc>
          <w:tcPr>
            <w:tcW w:w="2966" w:type="dxa"/>
          </w:tcPr>
          <w:p w:rsidR="00932F2D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</w:t>
            </w:r>
            <w:r w:rsidR="003C7EDC" w:rsidRPr="00455E14">
              <w:rPr>
                <w:sz w:val="20"/>
                <w:szCs w:val="20"/>
              </w:rPr>
              <w:t xml:space="preserve">Самооценка и  взаимооценка с использованием различных средств («волшебная линейка», сигнальные карточки, критерии и т.д.). </w:t>
            </w:r>
            <w:r w:rsidRPr="00455E14">
              <w:rPr>
                <w:sz w:val="20"/>
                <w:szCs w:val="20"/>
              </w:rPr>
              <w:t>2.</w:t>
            </w:r>
            <w:r w:rsidR="003C7EDC" w:rsidRPr="00455E14">
              <w:rPr>
                <w:sz w:val="20"/>
                <w:szCs w:val="20"/>
              </w:rPr>
              <w:t xml:space="preserve">Соотнесение внешних оценок с </w:t>
            </w:r>
            <w:proofErr w:type="gramStart"/>
            <w:r w:rsidR="003C7EDC" w:rsidRPr="00455E14">
              <w:rPr>
                <w:sz w:val="20"/>
                <w:szCs w:val="20"/>
              </w:rPr>
              <w:t>собственными</w:t>
            </w:r>
            <w:proofErr w:type="gramEnd"/>
            <w:r w:rsidR="003C7EDC" w:rsidRPr="00455E14">
              <w:rPr>
                <w:sz w:val="20"/>
                <w:szCs w:val="20"/>
              </w:rPr>
              <w:t xml:space="preserve"> и обсуждение расхождений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602EEE" w:rsidRDefault="003C7EDC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t xml:space="preserve">Адекватно определяет причины успешности и </w:t>
            </w:r>
            <w:proofErr w:type="spellStart"/>
            <w:r w:rsidRPr="00602EEE">
              <w:rPr>
                <w:i/>
                <w:sz w:val="20"/>
                <w:szCs w:val="20"/>
              </w:rPr>
              <w:t>неуспешности</w:t>
            </w:r>
            <w:proofErr w:type="spellEnd"/>
            <w:r w:rsidRPr="00602EEE">
              <w:rPr>
                <w:i/>
                <w:sz w:val="20"/>
                <w:szCs w:val="20"/>
              </w:rPr>
              <w:t xml:space="preserve"> в деятельности, сопоставляя ее цель, ход и результат</w:t>
            </w:r>
          </w:p>
        </w:tc>
        <w:tc>
          <w:tcPr>
            <w:tcW w:w="2956" w:type="dxa"/>
          </w:tcPr>
          <w:p w:rsidR="00932FBA" w:rsidRPr="00455E14" w:rsidRDefault="003C7ED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Осуществляет рефлексию своей деятельности (определяет причины своего успеха или неуспеха, сопоставляя ее цель, ход и результат)</w:t>
            </w:r>
          </w:p>
        </w:tc>
        <w:tc>
          <w:tcPr>
            <w:tcW w:w="2956" w:type="dxa"/>
          </w:tcPr>
          <w:p w:rsidR="00932FBA" w:rsidRPr="00455E14" w:rsidRDefault="003C7ED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Осуществляет рефлексию своей деятельности (определяет и аргументирует причины своего успеха или неуспеха) и </w:t>
            </w:r>
            <w:r w:rsidRPr="00602EEE">
              <w:rPr>
                <w:i/>
                <w:sz w:val="20"/>
                <w:szCs w:val="20"/>
              </w:rPr>
              <w:t>самостоятельно</w:t>
            </w:r>
            <w:r w:rsidRPr="00455E14">
              <w:rPr>
                <w:sz w:val="20"/>
                <w:szCs w:val="20"/>
              </w:rPr>
              <w:t xml:space="preserve"> находит способы выхода из ситуации неуспеха</w:t>
            </w:r>
          </w:p>
        </w:tc>
        <w:tc>
          <w:tcPr>
            <w:tcW w:w="2956" w:type="dxa"/>
          </w:tcPr>
          <w:p w:rsidR="00932FBA" w:rsidRPr="00455E14" w:rsidRDefault="003C7ED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Осуществляет рефлексию своей деятельности (соотносит цели, план, действия, средства и результаты своей деятельности</w:t>
            </w:r>
            <w:r w:rsidR="00974040" w:rsidRPr="00455E14">
              <w:rPr>
                <w:sz w:val="20"/>
                <w:szCs w:val="20"/>
              </w:rPr>
              <w:t xml:space="preserve">; определяет и аргументирует причины своего успеха или неуспеха) и </w:t>
            </w:r>
            <w:r w:rsidR="00974040" w:rsidRPr="00602EEE">
              <w:rPr>
                <w:i/>
                <w:sz w:val="20"/>
                <w:szCs w:val="20"/>
              </w:rPr>
              <w:t>самостоятельно</w:t>
            </w:r>
            <w:r w:rsidR="00974040" w:rsidRPr="00455E14">
              <w:rPr>
                <w:sz w:val="20"/>
                <w:szCs w:val="20"/>
              </w:rPr>
              <w:t xml:space="preserve"> находит способы выхода из ситуации неуспеха</w:t>
            </w:r>
          </w:p>
        </w:tc>
        <w:tc>
          <w:tcPr>
            <w:tcW w:w="2966" w:type="dxa"/>
          </w:tcPr>
          <w:p w:rsidR="00932F2D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</w:t>
            </w:r>
            <w:r w:rsidR="00974040" w:rsidRPr="00455E14">
              <w:rPr>
                <w:sz w:val="20"/>
                <w:szCs w:val="20"/>
              </w:rPr>
              <w:t>Анализ, рефлексия опыта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 (результата)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455E14" w:rsidRDefault="0097404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Корректирует действие по ходу его выполнения</w:t>
            </w:r>
            <w:r w:rsidR="0032169E" w:rsidRPr="00455E14">
              <w:rPr>
                <w:sz w:val="20"/>
                <w:szCs w:val="20"/>
              </w:rPr>
              <w:t xml:space="preserve"> (на основе сопоставления эталона, реального действия и его результата). Корректирует  действие после его завершения на основе его оценки и учета характера сделанных ошибок</w:t>
            </w:r>
          </w:p>
        </w:tc>
        <w:tc>
          <w:tcPr>
            <w:tcW w:w="2956" w:type="dxa"/>
          </w:tcPr>
          <w:p w:rsidR="00932FBA" w:rsidRPr="00455E14" w:rsidRDefault="0032169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Корректирует деятельность по завершению на основе оценки, рефлексии, предложенных условий и требований</w:t>
            </w:r>
          </w:p>
        </w:tc>
        <w:tc>
          <w:tcPr>
            <w:tcW w:w="2956" w:type="dxa"/>
          </w:tcPr>
          <w:p w:rsidR="00932FBA" w:rsidRPr="00455E14" w:rsidRDefault="0032169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Корректирует текущую деятельность на основе рефлексии, предложенных условий и требований</w:t>
            </w:r>
          </w:p>
        </w:tc>
        <w:tc>
          <w:tcPr>
            <w:tcW w:w="2956" w:type="dxa"/>
          </w:tcPr>
          <w:p w:rsidR="00932FBA" w:rsidRPr="00455E14" w:rsidRDefault="0032169E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Корректирует деятельность на основе ее анализа и рефлексии, предложенных условий и требований (как в конце действия, так и по ходу его реализации)</w:t>
            </w:r>
          </w:p>
        </w:tc>
        <w:tc>
          <w:tcPr>
            <w:tcW w:w="2966" w:type="dxa"/>
          </w:tcPr>
          <w:p w:rsidR="00932FBA" w:rsidRPr="00455E14" w:rsidRDefault="00932FBA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29DE" w:rsidRPr="00455E14" w:rsidTr="00E63AA4">
        <w:tc>
          <w:tcPr>
            <w:tcW w:w="2952" w:type="dxa"/>
          </w:tcPr>
          <w:p w:rsidR="003B29DE" w:rsidRPr="00602EEE" w:rsidRDefault="0032169E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t xml:space="preserve">Фиксирует динамику </w:t>
            </w:r>
            <w:r w:rsidRPr="00602EEE">
              <w:rPr>
                <w:i/>
                <w:sz w:val="20"/>
                <w:szCs w:val="20"/>
              </w:rPr>
              <w:lastRenderedPageBreak/>
              <w:t>собственных образовательных результатов в листе достижений с помощью учителя</w:t>
            </w:r>
          </w:p>
        </w:tc>
        <w:tc>
          <w:tcPr>
            <w:tcW w:w="2956" w:type="dxa"/>
          </w:tcPr>
          <w:p w:rsidR="003B29DE" w:rsidRPr="00602EEE" w:rsidRDefault="0032169E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lastRenderedPageBreak/>
              <w:t xml:space="preserve">Фиксирует динамику </w:t>
            </w:r>
            <w:r w:rsidRPr="00602EEE">
              <w:rPr>
                <w:i/>
                <w:sz w:val="20"/>
                <w:szCs w:val="20"/>
              </w:rPr>
              <w:lastRenderedPageBreak/>
              <w:t>собственных образовательных результатов</w:t>
            </w:r>
          </w:p>
        </w:tc>
        <w:tc>
          <w:tcPr>
            <w:tcW w:w="2956" w:type="dxa"/>
          </w:tcPr>
          <w:p w:rsidR="003B29DE" w:rsidRPr="00602EEE" w:rsidRDefault="0032169E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lastRenderedPageBreak/>
              <w:t xml:space="preserve">Фиксирует и анализирует </w:t>
            </w:r>
            <w:r w:rsidRPr="00602EEE">
              <w:rPr>
                <w:i/>
                <w:sz w:val="20"/>
                <w:szCs w:val="20"/>
              </w:rPr>
              <w:lastRenderedPageBreak/>
              <w:t>динамику собственных образовательных результатов</w:t>
            </w:r>
          </w:p>
        </w:tc>
        <w:tc>
          <w:tcPr>
            <w:tcW w:w="2956" w:type="dxa"/>
          </w:tcPr>
          <w:p w:rsidR="003B29DE" w:rsidRPr="00602EEE" w:rsidRDefault="0032169E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lastRenderedPageBreak/>
              <w:t xml:space="preserve">Фиксирует динамику </w:t>
            </w:r>
            <w:r w:rsidRPr="00602EEE">
              <w:rPr>
                <w:i/>
                <w:sz w:val="20"/>
                <w:szCs w:val="20"/>
              </w:rPr>
              <w:lastRenderedPageBreak/>
              <w:t>собственных образовательных результатов</w:t>
            </w:r>
          </w:p>
        </w:tc>
        <w:tc>
          <w:tcPr>
            <w:tcW w:w="2966" w:type="dxa"/>
          </w:tcPr>
          <w:p w:rsidR="003B29DE" w:rsidRPr="00455E14" w:rsidRDefault="003B29DE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2169E" w:rsidRPr="00455E14" w:rsidTr="00463F43">
        <w:tc>
          <w:tcPr>
            <w:tcW w:w="14786" w:type="dxa"/>
            <w:gridSpan w:val="5"/>
          </w:tcPr>
          <w:p w:rsidR="0032169E" w:rsidRPr="00455E14" w:rsidRDefault="0032169E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lastRenderedPageBreak/>
              <w:t>Познавательные УУД</w:t>
            </w:r>
          </w:p>
          <w:p w:rsidR="0032169E" w:rsidRPr="00455E14" w:rsidRDefault="0032169E" w:rsidP="004644E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 Цели в разделе «Познавательные УУД» определены на основании п. 10 приказа </w:t>
            </w:r>
            <w:proofErr w:type="spellStart"/>
            <w:r w:rsidRPr="00455E14">
              <w:rPr>
                <w:sz w:val="20"/>
                <w:szCs w:val="20"/>
              </w:rPr>
              <w:t>Минобрнауки</w:t>
            </w:r>
            <w:proofErr w:type="spellEnd"/>
            <w:r w:rsidRPr="00455E14">
              <w:rPr>
                <w:sz w:val="20"/>
                <w:szCs w:val="20"/>
              </w:rPr>
              <w:t xml:space="preserve"> России от  17.12.2010 № 1897 «Об утверждении федерального государственного образовательного стандарта основного общего образования».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455E14" w:rsidRDefault="00FB679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Анализирует объекты, проводит сравнение, </w:t>
            </w:r>
            <w:proofErr w:type="spellStart"/>
            <w:r w:rsidRPr="00455E14">
              <w:rPr>
                <w:sz w:val="20"/>
                <w:szCs w:val="20"/>
              </w:rPr>
              <w:t>сериацию</w:t>
            </w:r>
            <w:proofErr w:type="spellEnd"/>
            <w:r w:rsidRPr="00455E14">
              <w:rPr>
                <w:sz w:val="20"/>
                <w:szCs w:val="20"/>
              </w:rPr>
              <w:t xml:space="preserve"> и классификацию по заданным критериям или самостоятельно, выбирая</w:t>
            </w:r>
            <w:r w:rsidR="00C2031D" w:rsidRPr="00455E14">
              <w:rPr>
                <w:sz w:val="20"/>
                <w:szCs w:val="20"/>
              </w:rPr>
              <w:t xml:space="preserve"> для этого основания и критерии. Устанавливает аналогии</w:t>
            </w:r>
          </w:p>
        </w:tc>
        <w:tc>
          <w:tcPr>
            <w:tcW w:w="2956" w:type="dxa"/>
          </w:tcPr>
          <w:p w:rsidR="00932FBA" w:rsidRPr="00455E14" w:rsidRDefault="00C2031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существенные и несущественные признаки объектов, сравнивает и классифицирует по заданным и самостоятельно выбранным критериям, устанавливает аналогии (на материале соответствующей классу сложности)</w:t>
            </w:r>
          </w:p>
        </w:tc>
        <w:tc>
          <w:tcPr>
            <w:tcW w:w="2956" w:type="dxa"/>
          </w:tcPr>
          <w:p w:rsidR="00932FBA" w:rsidRPr="00455E14" w:rsidRDefault="00C2031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существенные и несущественные признаки объектов, сравнивает и классифицирует по заданным и самостоятельно выбранным критериям, устанавливает аналогии (на материале соответствующей классу сложности)</w:t>
            </w:r>
          </w:p>
        </w:tc>
        <w:tc>
          <w:tcPr>
            <w:tcW w:w="2956" w:type="dxa"/>
          </w:tcPr>
          <w:p w:rsidR="00932FBA" w:rsidRPr="00455E14" w:rsidRDefault="00C2031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Объединяет предметы и явления в группы по определенным признакам </w:t>
            </w:r>
            <w:r w:rsidR="00B810A0" w:rsidRPr="00455E14">
              <w:rPr>
                <w:sz w:val="20"/>
                <w:szCs w:val="20"/>
              </w:rPr>
              <w:t xml:space="preserve"> (различая существенные и несущественные), сравнивает, классифицирует, устанавливает аналогии</w:t>
            </w:r>
          </w:p>
        </w:tc>
        <w:tc>
          <w:tcPr>
            <w:tcW w:w="2966" w:type="dxa"/>
          </w:tcPr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</w:t>
            </w:r>
            <w:r w:rsidR="00B810A0" w:rsidRPr="00455E14">
              <w:rPr>
                <w:sz w:val="20"/>
                <w:szCs w:val="20"/>
              </w:rPr>
              <w:t xml:space="preserve">Выделение признака двух или нескольких предметов или явлений и объяснение их сходства. </w:t>
            </w:r>
          </w:p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</w:t>
            </w:r>
            <w:r w:rsidR="00B810A0" w:rsidRPr="00455E14">
              <w:rPr>
                <w:sz w:val="20"/>
                <w:szCs w:val="20"/>
              </w:rPr>
              <w:t xml:space="preserve">Нахождение общего и различного в объектах, явлениях, процессах, событиях. </w:t>
            </w:r>
          </w:p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</w:t>
            </w:r>
            <w:r w:rsidR="00B810A0" w:rsidRPr="00455E14">
              <w:rPr>
                <w:sz w:val="20"/>
                <w:szCs w:val="20"/>
              </w:rPr>
              <w:t xml:space="preserve">Выделение явления из общего ряда других явлений. </w:t>
            </w:r>
            <w:r w:rsidRPr="00455E14">
              <w:rPr>
                <w:sz w:val="20"/>
                <w:szCs w:val="20"/>
              </w:rPr>
              <w:t>4.</w:t>
            </w:r>
            <w:r w:rsidR="00B810A0" w:rsidRPr="00455E14">
              <w:rPr>
                <w:sz w:val="20"/>
                <w:szCs w:val="20"/>
              </w:rPr>
              <w:t xml:space="preserve">Нахождение аналогий среди предметов, явлений, процессов. </w:t>
            </w:r>
          </w:p>
          <w:p w:rsidR="00932FBA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</w:t>
            </w:r>
            <w:r w:rsidR="00B810A0" w:rsidRPr="00455E14">
              <w:rPr>
                <w:sz w:val="20"/>
                <w:szCs w:val="20"/>
              </w:rPr>
              <w:t xml:space="preserve">Распределение  предметов и явлений на группы (по признакам, назначению). </w:t>
            </w:r>
            <w:r w:rsidRPr="00455E14">
              <w:rPr>
                <w:sz w:val="20"/>
                <w:szCs w:val="20"/>
              </w:rPr>
              <w:t>6.</w:t>
            </w:r>
            <w:r w:rsidR="00B810A0" w:rsidRPr="00455E14">
              <w:rPr>
                <w:sz w:val="20"/>
                <w:szCs w:val="20"/>
              </w:rPr>
              <w:t xml:space="preserve">Выбор критериев для сравнения двух объектов. </w:t>
            </w:r>
            <w:r w:rsidRPr="00455E14">
              <w:rPr>
                <w:sz w:val="20"/>
                <w:szCs w:val="20"/>
              </w:rPr>
              <w:t>7.</w:t>
            </w:r>
            <w:r w:rsidR="00B810A0" w:rsidRPr="00455E14">
              <w:rPr>
                <w:sz w:val="20"/>
                <w:szCs w:val="20"/>
              </w:rPr>
              <w:t xml:space="preserve">Сравнение объектов по заданным критериям. </w:t>
            </w:r>
            <w:r w:rsidRPr="00455E14">
              <w:rPr>
                <w:sz w:val="20"/>
                <w:szCs w:val="20"/>
              </w:rPr>
              <w:t>8.</w:t>
            </w:r>
            <w:r w:rsidR="00B810A0" w:rsidRPr="00455E14">
              <w:rPr>
                <w:sz w:val="20"/>
                <w:szCs w:val="20"/>
              </w:rPr>
              <w:t xml:space="preserve">Дополнение  группы предметов однородными. </w:t>
            </w:r>
            <w:r w:rsidRPr="00455E14">
              <w:rPr>
                <w:sz w:val="20"/>
                <w:szCs w:val="20"/>
              </w:rPr>
              <w:t>9.</w:t>
            </w:r>
            <w:r w:rsidR="00B810A0" w:rsidRPr="00455E14">
              <w:rPr>
                <w:sz w:val="20"/>
                <w:szCs w:val="20"/>
              </w:rPr>
              <w:t>Составление подобной группы предметов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455E14" w:rsidRDefault="00B810A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Обобщает (объединяет объекты, выделяя их специфические признаки, </w:t>
            </w:r>
            <w:r w:rsidRPr="00602EEE">
              <w:rPr>
                <w:i/>
                <w:sz w:val="20"/>
                <w:szCs w:val="20"/>
              </w:rPr>
              <w:t>сущностную связь</w:t>
            </w:r>
            <w:r w:rsidRPr="00455E14">
              <w:rPr>
                <w:sz w:val="20"/>
                <w:szCs w:val="20"/>
              </w:rPr>
              <w:t xml:space="preserve">). Подводит под понятие (распознает объект, выделяет его существенные признаки и на их основе определяет принадлежность объекта к </w:t>
            </w:r>
            <w:r w:rsidRPr="00455E14">
              <w:rPr>
                <w:sz w:val="20"/>
                <w:szCs w:val="20"/>
              </w:rPr>
              <w:lastRenderedPageBreak/>
              <w:t>тому или иному понятию)</w:t>
            </w:r>
          </w:p>
        </w:tc>
        <w:tc>
          <w:tcPr>
            <w:tcW w:w="2956" w:type="dxa"/>
          </w:tcPr>
          <w:p w:rsidR="00932FBA" w:rsidRPr="00455E14" w:rsidRDefault="00B810A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Обобщает факты и явления; формулирует определения к понятиям с помощью учителя (по образцу)</w:t>
            </w:r>
          </w:p>
        </w:tc>
        <w:tc>
          <w:tcPr>
            <w:tcW w:w="2956" w:type="dxa"/>
          </w:tcPr>
          <w:p w:rsidR="00932FBA" w:rsidRPr="00455E14" w:rsidRDefault="00B810A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Обобщает факты и явления; формулирует определения к понятиям (в сотрудничестве со сверстниками)</w:t>
            </w:r>
          </w:p>
        </w:tc>
        <w:tc>
          <w:tcPr>
            <w:tcW w:w="2956" w:type="dxa"/>
          </w:tcPr>
          <w:p w:rsidR="00932FBA" w:rsidRPr="00455E14" w:rsidRDefault="00B810A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Обобщает факты и явления; формулирует определения к понятиям (самостоятельно)</w:t>
            </w:r>
          </w:p>
        </w:tc>
        <w:tc>
          <w:tcPr>
            <w:tcW w:w="2966" w:type="dxa"/>
          </w:tcPr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</w:t>
            </w:r>
            <w:r w:rsidR="00B810A0" w:rsidRPr="00455E14">
              <w:rPr>
                <w:sz w:val="20"/>
                <w:szCs w:val="20"/>
              </w:rPr>
              <w:t xml:space="preserve">Выделение явления из общего ряда других явлений. </w:t>
            </w:r>
            <w:r w:rsidRPr="00455E14">
              <w:rPr>
                <w:sz w:val="20"/>
                <w:szCs w:val="20"/>
              </w:rPr>
              <w:t>2.</w:t>
            </w:r>
            <w:r w:rsidR="00B810A0" w:rsidRPr="00455E14">
              <w:rPr>
                <w:sz w:val="20"/>
                <w:szCs w:val="20"/>
              </w:rPr>
              <w:t xml:space="preserve">Нахождение общего в явлениях, процессах, системах. </w:t>
            </w:r>
          </w:p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</w:t>
            </w:r>
            <w:r w:rsidR="00B810A0" w:rsidRPr="00455E14">
              <w:rPr>
                <w:sz w:val="20"/>
                <w:szCs w:val="20"/>
              </w:rPr>
              <w:t xml:space="preserve">Выделение признаков двух или нескольких предметов или явлений и объяснение их сходства. </w:t>
            </w:r>
          </w:p>
          <w:p w:rsidR="003F3076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</w:t>
            </w:r>
            <w:r w:rsidR="00B810A0" w:rsidRPr="00455E14">
              <w:rPr>
                <w:sz w:val="20"/>
                <w:szCs w:val="20"/>
              </w:rPr>
              <w:t xml:space="preserve">Нахождение аналогии среди </w:t>
            </w:r>
            <w:r w:rsidR="00B810A0" w:rsidRPr="00455E14">
              <w:rPr>
                <w:sz w:val="20"/>
                <w:szCs w:val="20"/>
              </w:rPr>
              <w:lastRenderedPageBreak/>
              <w:t>явлений, процес</w:t>
            </w:r>
            <w:r w:rsidRPr="00455E14">
              <w:rPr>
                <w:sz w:val="20"/>
                <w:szCs w:val="20"/>
              </w:rPr>
              <w:t>с</w:t>
            </w:r>
            <w:r w:rsidR="00B810A0" w:rsidRPr="00455E14">
              <w:rPr>
                <w:sz w:val="20"/>
                <w:szCs w:val="20"/>
              </w:rPr>
              <w:t xml:space="preserve">ов. </w:t>
            </w:r>
          </w:p>
          <w:p w:rsidR="003F3076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</w:t>
            </w:r>
            <w:r w:rsidR="00B810A0" w:rsidRPr="00455E14">
              <w:rPr>
                <w:sz w:val="20"/>
                <w:szCs w:val="20"/>
              </w:rPr>
              <w:t>Подбор</w:t>
            </w:r>
            <w:r w:rsidRPr="00455E14">
              <w:rPr>
                <w:sz w:val="20"/>
                <w:szCs w:val="20"/>
              </w:rPr>
              <w:t xml:space="preserve"> слов, соподчиненных ключевому слову, определяющих его признаки и свойства. </w:t>
            </w:r>
          </w:p>
          <w:p w:rsidR="00932FBA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6.Выстраивание логической цепи ключевого слова и соподчиненных ему слов. 7.Толкование понятий с помощью словаря. 8.Формулирование понятий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Устанавливает причинно-следственные связи и зависимости (отношения закономерности) в изучаемом круге явлений</w:t>
            </w:r>
          </w:p>
        </w:tc>
        <w:tc>
          <w:tcPr>
            <w:tcW w:w="2956" w:type="dxa"/>
          </w:tcPr>
          <w:p w:rsidR="00932FBA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Устанавливает причинно-следственные связи и зависимости (отношения закономерности) на материале соответствующей классу сложности</w:t>
            </w:r>
          </w:p>
        </w:tc>
        <w:tc>
          <w:tcPr>
            <w:tcW w:w="2956" w:type="dxa"/>
          </w:tcPr>
          <w:p w:rsidR="00932FBA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Устанавливает причинно-следственные связи и зависимости (отношения закономерности) на материале соответствующей классу сложности. </w:t>
            </w:r>
            <w:r w:rsidRPr="00602EEE">
              <w:rPr>
                <w:i/>
                <w:sz w:val="20"/>
                <w:szCs w:val="20"/>
              </w:rPr>
              <w:t>Выявляет следствия этих связей</w:t>
            </w:r>
          </w:p>
        </w:tc>
        <w:tc>
          <w:tcPr>
            <w:tcW w:w="2956" w:type="dxa"/>
          </w:tcPr>
          <w:p w:rsidR="00932FBA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Устанавливает причинно-следственные связи (</w:t>
            </w:r>
            <w:r w:rsidRPr="00602EEE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602EEE">
              <w:rPr>
                <w:i/>
                <w:sz w:val="20"/>
                <w:szCs w:val="20"/>
              </w:rPr>
              <w:t>т.ч</w:t>
            </w:r>
            <w:proofErr w:type="spellEnd"/>
            <w:r w:rsidRPr="00602EEE">
              <w:rPr>
                <w:i/>
                <w:sz w:val="20"/>
                <w:szCs w:val="20"/>
              </w:rPr>
              <w:t>. определяет обстоятельства, которые предшествовали возникновению связей между явлениями, и следствия этих связей)</w:t>
            </w:r>
          </w:p>
        </w:tc>
        <w:tc>
          <w:tcPr>
            <w:tcW w:w="2966" w:type="dxa"/>
          </w:tcPr>
          <w:p w:rsidR="00932FBA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1.Составление вопросов к тексту.</w:t>
            </w:r>
          </w:p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2.Установление причин (в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>. наиболее вероятных) событий, действий, результатов (включая поступки героев и события произведений).</w:t>
            </w:r>
          </w:p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3.Выдвижение гипотез по изучаемой теме, обоснование своего выбора.</w:t>
            </w:r>
          </w:p>
          <w:p w:rsidR="00DE6363" w:rsidRPr="00455E14" w:rsidRDefault="00DE636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4.Определение возможных последствий событий, действий</w:t>
            </w:r>
            <w:r w:rsidR="00463F43" w:rsidRPr="00455E14">
              <w:rPr>
                <w:sz w:val="20"/>
                <w:szCs w:val="20"/>
              </w:rPr>
              <w:t>.</w:t>
            </w:r>
          </w:p>
          <w:p w:rsidR="00463F43" w:rsidRPr="00455E14" w:rsidRDefault="0069729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5.Моделирование событий, явлений с указанием причинно-следственных связей и отношений.</w:t>
            </w:r>
          </w:p>
          <w:p w:rsidR="00697293" w:rsidRPr="00455E14" w:rsidRDefault="0069729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6.Использование речевых клише для выявления, обоснования причин и следствий.</w:t>
            </w:r>
          </w:p>
          <w:p w:rsidR="00697293" w:rsidRPr="00455E14" w:rsidRDefault="0069729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7.Оформление выводов по итогам наблюдений за объектами.</w:t>
            </w:r>
          </w:p>
          <w:p w:rsidR="00697293" w:rsidRPr="00455E14" w:rsidRDefault="0069729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8.Выявление взаимосвязи описываемых в тексте событий, явлений, процессов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455E14" w:rsidRDefault="00FC5E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Строит рас</w:t>
            </w:r>
            <w:r w:rsidR="00697293" w:rsidRPr="00455E14">
              <w:rPr>
                <w:sz w:val="20"/>
                <w:szCs w:val="20"/>
              </w:rPr>
              <w:t xml:space="preserve">суждение, связывает простые </w:t>
            </w:r>
            <w:r w:rsidRPr="00455E14">
              <w:rPr>
                <w:sz w:val="20"/>
                <w:szCs w:val="20"/>
              </w:rPr>
              <w:t>с</w:t>
            </w:r>
            <w:r w:rsidR="00697293" w:rsidRPr="00455E14">
              <w:rPr>
                <w:sz w:val="20"/>
                <w:szCs w:val="20"/>
              </w:rPr>
              <w:t>уждения об объекте, его строении, свойствах и связях</w:t>
            </w:r>
          </w:p>
        </w:tc>
        <w:tc>
          <w:tcPr>
            <w:tcW w:w="2956" w:type="dxa"/>
          </w:tcPr>
          <w:p w:rsidR="00932FBA" w:rsidRPr="00455E14" w:rsidRDefault="00FC5E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Строит рассуждение, связывая простые суждения об объекте, его строении, свойствах, опираясь на причинно-следственные связи и зависимости, отношения, закономерности (под руководством учителя)</w:t>
            </w:r>
          </w:p>
        </w:tc>
        <w:tc>
          <w:tcPr>
            <w:tcW w:w="2956" w:type="dxa"/>
          </w:tcPr>
          <w:p w:rsidR="00932FBA" w:rsidRPr="00455E14" w:rsidRDefault="00FC5E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Строит рассуждение, связывая простые суждения об объекте, его строении, свойствах, опираясь на причинно-следственные связи и зависимости, отношения, закономерности (в сотрудничестве с одноклассниками)</w:t>
            </w:r>
          </w:p>
        </w:tc>
        <w:tc>
          <w:tcPr>
            <w:tcW w:w="2956" w:type="dxa"/>
          </w:tcPr>
          <w:p w:rsidR="00932FBA" w:rsidRPr="00455E14" w:rsidRDefault="00FC5E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Строит рассуждение и делает вывод, </w:t>
            </w:r>
            <w:r w:rsidRPr="00602EEE">
              <w:rPr>
                <w:i/>
                <w:sz w:val="20"/>
                <w:szCs w:val="20"/>
              </w:rPr>
              <w:t>подтверждая собственной аргументацией</w:t>
            </w:r>
            <w:r w:rsidRPr="00455E14">
              <w:rPr>
                <w:sz w:val="20"/>
                <w:szCs w:val="20"/>
              </w:rPr>
              <w:t xml:space="preserve"> или самостоятельно полученными данными</w:t>
            </w:r>
          </w:p>
        </w:tc>
        <w:tc>
          <w:tcPr>
            <w:tcW w:w="2966" w:type="dxa"/>
          </w:tcPr>
          <w:p w:rsidR="00932FBA" w:rsidRPr="00455E14" w:rsidRDefault="00FC5E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1.Выбор верного варианта умозаключения из </w:t>
            </w:r>
            <w:proofErr w:type="gramStart"/>
            <w:r w:rsidRPr="00455E14">
              <w:rPr>
                <w:sz w:val="20"/>
                <w:szCs w:val="20"/>
              </w:rPr>
              <w:t>предложенных</w:t>
            </w:r>
            <w:proofErr w:type="gramEnd"/>
            <w:r w:rsidRPr="00455E14">
              <w:rPr>
                <w:sz w:val="20"/>
                <w:szCs w:val="20"/>
              </w:rPr>
              <w:t>.</w:t>
            </w:r>
          </w:p>
          <w:p w:rsidR="00FC5E04" w:rsidRPr="00455E14" w:rsidRDefault="00FC5E0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2.Вывод на основе анализа разных точек зрения, подтверждение вывода собственной аргументацией или самостоятельно полученными данными.</w:t>
            </w:r>
          </w:p>
          <w:p w:rsidR="00FC5E04" w:rsidRPr="00455E14" w:rsidRDefault="00FC5E04" w:rsidP="004644E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55E14">
              <w:rPr>
                <w:sz w:val="20"/>
                <w:szCs w:val="20"/>
              </w:rPr>
              <w:t>3.</w:t>
            </w:r>
            <w:r w:rsidR="00595F4A" w:rsidRPr="00455E14">
              <w:rPr>
                <w:sz w:val="20"/>
                <w:szCs w:val="20"/>
              </w:rPr>
              <w:t>Выстраивание доказательств (прямого, косвенного, от противного).</w:t>
            </w:r>
            <w:proofErr w:type="gramEnd"/>
          </w:p>
          <w:p w:rsidR="00595F4A" w:rsidRPr="00455E14" w:rsidRDefault="00595F4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4.Использование графических моделей разного вида суждений; речевых клише для построения суждений, связывания их в рассуждение.</w:t>
            </w:r>
          </w:p>
          <w:p w:rsidR="00595F4A" w:rsidRPr="00455E14" w:rsidRDefault="00595F4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5.Составление рассуждений по плану.</w:t>
            </w:r>
          </w:p>
          <w:p w:rsidR="00595F4A" w:rsidRPr="00455E14" w:rsidRDefault="00595F4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6.Анализ истинности утверждений и рассуждений.</w:t>
            </w:r>
          </w:p>
          <w:p w:rsidR="00595F4A" w:rsidRPr="00455E14" w:rsidRDefault="00595F4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7.Нахождение лишних или недостающих данных  в рассуждении.</w:t>
            </w:r>
          </w:p>
          <w:p w:rsidR="00FC5E04" w:rsidRPr="00455E14" w:rsidRDefault="00595F4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8.Построение рассуждения от общих закономерностей к частным явлениям и от частных явлений к общим закономерностям (1-й прием рассуждения-обобщения); на основе сравнения явлений, выделения общих признаков (2-й прием рассуждения-обобщения)</w:t>
            </w:r>
          </w:p>
        </w:tc>
      </w:tr>
      <w:tr w:rsidR="00595F4A" w:rsidRPr="00455E14" w:rsidTr="00BA4BF3">
        <w:tc>
          <w:tcPr>
            <w:tcW w:w="14786" w:type="dxa"/>
            <w:gridSpan w:val="5"/>
          </w:tcPr>
          <w:p w:rsidR="00595F4A" w:rsidRPr="00455E14" w:rsidRDefault="00596051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</w:t>
            </w:r>
            <w:r w:rsidR="002A09D5" w:rsidRPr="00455E14">
              <w:rPr>
                <w:sz w:val="20"/>
                <w:szCs w:val="20"/>
              </w:rPr>
              <w:t xml:space="preserve"> </w:t>
            </w:r>
            <w:r w:rsidR="00595F4A" w:rsidRPr="00455E14">
              <w:rPr>
                <w:sz w:val="20"/>
                <w:szCs w:val="20"/>
              </w:rPr>
              <w:t>Цель: формирование и развитие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Использует модели. Схемы и другие знаково-символические средства для решения задач. </w:t>
            </w:r>
            <w:r w:rsidRPr="00455E14">
              <w:rPr>
                <w:sz w:val="20"/>
                <w:szCs w:val="20"/>
              </w:rPr>
              <w:lastRenderedPageBreak/>
              <w:t>Читает информацию, представленную разными способами: словесно, в виде таблицы, схемы, диаграммы</w:t>
            </w:r>
          </w:p>
        </w:tc>
        <w:tc>
          <w:tcPr>
            <w:tcW w:w="2956" w:type="dxa"/>
          </w:tcPr>
          <w:p w:rsidR="00932FBA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Переводит языковые средства в условные обозначения, </w:t>
            </w:r>
            <w:r w:rsidRPr="00602EEE">
              <w:rPr>
                <w:i/>
                <w:sz w:val="20"/>
                <w:szCs w:val="20"/>
              </w:rPr>
              <w:t>создает и преобразует схемы</w:t>
            </w:r>
            <w:r w:rsidRPr="00455E14">
              <w:rPr>
                <w:sz w:val="20"/>
                <w:szCs w:val="20"/>
              </w:rPr>
              <w:t xml:space="preserve"> (с </w:t>
            </w:r>
            <w:r w:rsidRPr="00455E14">
              <w:rPr>
                <w:sz w:val="20"/>
                <w:szCs w:val="20"/>
              </w:rPr>
              <w:lastRenderedPageBreak/>
              <w:t>помощью учителя). Создает материальные модели объектов (с помощью учителя). Переводит информацию из одной формы в другую (графическую, символическую, схематическую, текстовую и др.) под руководством учителя</w:t>
            </w:r>
          </w:p>
        </w:tc>
        <w:tc>
          <w:tcPr>
            <w:tcW w:w="2956" w:type="dxa"/>
          </w:tcPr>
          <w:p w:rsidR="00932FBA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Читает, </w:t>
            </w:r>
            <w:r w:rsidRPr="00602EEE">
              <w:rPr>
                <w:i/>
                <w:sz w:val="20"/>
                <w:szCs w:val="20"/>
              </w:rPr>
              <w:t>самостоятельно</w:t>
            </w:r>
            <w:r w:rsidRPr="00455E14">
              <w:rPr>
                <w:sz w:val="20"/>
                <w:szCs w:val="20"/>
              </w:rPr>
              <w:t xml:space="preserve"> создает  </w:t>
            </w:r>
            <w:r w:rsidR="00602EEE">
              <w:rPr>
                <w:sz w:val="20"/>
                <w:szCs w:val="20"/>
              </w:rPr>
              <w:t xml:space="preserve">и </w:t>
            </w:r>
            <w:r w:rsidRPr="00602EEE">
              <w:rPr>
                <w:i/>
                <w:sz w:val="20"/>
                <w:szCs w:val="20"/>
              </w:rPr>
              <w:t>преобразует</w:t>
            </w:r>
            <w:r w:rsidRPr="00455E14">
              <w:rPr>
                <w:sz w:val="20"/>
                <w:szCs w:val="20"/>
              </w:rPr>
              <w:t xml:space="preserve"> схемы, таблицы. Преобразует </w:t>
            </w:r>
            <w:r w:rsidRPr="00455E14">
              <w:rPr>
                <w:sz w:val="20"/>
                <w:szCs w:val="20"/>
              </w:rPr>
              <w:lastRenderedPageBreak/>
              <w:t>материальные модели объектов. Создает вербальные и информационные модели (под руководством учителя). Переводит информацию из одной формы в другую (графическую, символическую, схематическую, текстовую и др.) в сотрудничестве с одноклассниками</w:t>
            </w:r>
          </w:p>
        </w:tc>
        <w:tc>
          <w:tcPr>
            <w:tcW w:w="2956" w:type="dxa"/>
          </w:tcPr>
          <w:p w:rsidR="00932FBA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Читает и использует в схеме знаки, символы (для создания абстрактного или реального </w:t>
            </w:r>
            <w:r w:rsidRPr="00455E14">
              <w:rPr>
                <w:sz w:val="20"/>
                <w:szCs w:val="20"/>
              </w:rPr>
              <w:lastRenderedPageBreak/>
              <w:t>образа предмета и /или явления; представления условия задачи и /или способа решения задачи). Создает, преобразует вербальные, материальные и информационные модели. Переводит информацию из одной сферы в другую (графическую, символическую, схематическую, текстовую и др.)</w:t>
            </w:r>
          </w:p>
        </w:tc>
        <w:tc>
          <w:tcPr>
            <w:tcW w:w="2966" w:type="dxa"/>
          </w:tcPr>
          <w:p w:rsidR="00932FBA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1.Работа с готовой моделью, схемой, краткой записью, чертежом, рисунком.</w:t>
            </w:r>
          </w:p>
          <w:p w:rsidR="00C231FB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2.Определение логических связей между предметами и /или явлениями.</w:t>
            </w:r>
          </w:p>
          <w:p w:rsidR="00C231FB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3.Обозначение логических связей между предметами и/или явлениями с помощью знаков в схеме.</w:t>
            </w:r>
          </w:p>
          <w:p w:rsidR="00C231FB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4.Схематизация учебного материала (состава слова, предложения, звукового состава слова, использование графической формы букв и т.д.)</w:t>
            </w:r>
          </w:p>
          <w:p w:rsidR="00C231FB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5.Составление условия задачи по схеме, чертежу, краткой записи.</w:t>
            </w:r>
          </w:p>
          <w:p w:rsidR="00C231FB" w:rsidRPr="00455E14" w:rsidRDefault="00C231F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</w:t>
            </w:r>
            <w:r w:rsidR="003F3076" w:rsidRPr="00455E14">
              <w:rPr>
                <w:sz w:val="20"/>
                <w:szCs w:val="20"/>
              </w:rPr>
              <w:t>В</w:t>
            </w:r>
            <w:r w:rsidRPr="00455E14">
              <w:rPr>
                <w:sz w:val="20"/>
                <w:szCs w:val="20"/>
              </w:rPr>
              <w:t>ыбор соответст</w:t>
            </w:r>
            <w:r w:rsidR="003F3076" w:rsidRPr="00455E14">
              <w:rPr>
                <w:sz w:val="20"/>
                <w:szCs w:val="20"/>
              </w:rPr>
              <w:t>вующей схемы, таблицы к заданию</w:t>
            </w:r>
          </w:p>
        </w:tc>
      </w:tr>
      <w:tr w:rsidR="00932FBA" w:rsidRPr="00455E14" w:rsidTr="00E63AA4">
        <w:tc>
          <w:tcPr>
            <w:tcW w:w="2952" w:type="dxa"/>
          </w:tcPr>
          <w:p w:rsidR="00932FBA" w:rsidRPr="00455E14" w:rsidRDefault="00932FBA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932FBA" w:rsidRPr="00455E14" w:rsidRDefault="00932FBA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932FBA" w:rsidRPr="00455E14" w:rsidRDefault="00932FBA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932FBA" w:rsidRPr="00455E14" w:rsidRDefault="00932FBA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932FBA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1.Составление схем-алгоритмов применения правил.</w:t>
            </w:r>
          </w:p>
          <w:p w:rsidR="00D37B2F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2.разработка таблицы.</w:t>
            </w:r>
          </w:p>
          <w:p w:rsidR="00D37B2F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3.преобразование модели с целью выявления общих законов, определяющих данную предметную область.</w:t>
            </w:r>
          </w:p>
          <w:p w:rsidR="00D37B2F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4.Определение способа решения задачи по модели, таблице, схеме.</w:t>
            </w:r>
          </w:p>
          <w:p w:rsidR="00D37B2F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5.Выделение существенных характеристик объекта, процесса по модели, схеме, таблице.</w:t>
            </w:r>
          </w:p>
          <w:p w:rsidR="00D37B2F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6.Рассказ об объекте, процессе на основе модели, схемы, таблицы.</w:t>
            </w:r>
          </w:p>
          <w:p w:rsidR="00D37B2F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7.Использование моделей типичных умозаключений.</w:t>
            </w:r>
          </w:p>
          <w:p w:rsidR="00D37B2F" w:rsidRPr="00455E14" w:rsidRDefault="00D37B2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8.Фиксация в таблице сложной по составу (многоаспектной) </w:t>
            </w:r>
            <w:r w:rsidRPr="00455E14">
              <w:rPr>
                <w:sz w:val="20"/>
                <w:szCs w:val="20"/>
              </w:rPr>
              <w:lastRenderedPageBreak/>
              <w:t>ин</w:t>
            </w:r>
            <w:r w:rsidR="003F3076" w:rsidRPr="00455E14">
              <w:rPr>
                <w:sz w:val="20"/>
                <w:szCs w:val="20"/>
              </w:rPr>
              <w:t>формации, содержащейся в тексте</w:t>
            </w:r>
          </w:p>
        </w:tc>
      </w:tr>
      <w:tr w:rsidR="00B7399F" w:rsidRPr="00455E14" w:rsidTr="00BA4BF3">
        <w:tc>
          <w:tcPr>
            <w:tcW w:w="14786" w:type="dxa"/>
            <w:gridSpan w:val="5"/>
          </w:tcPr>
          <w:p w:rsidR="00B7399F" w:rsidRPr="00455E14" w:rsidRDefault="00B7399F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lastRenderedPageBreak/>
              <w:t>Коммуникативные УУД</w:t>
            </w:r>
          </w:p>
          <w:p w:rsidR="00932F2D" w:rsidRPr="00455E14" w:rsidRDefault="00596051" w:rsidP="004644E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  </w:t>
            </w:r>
            <w:r w:rsidR="00932F2D" w:rsidRPr="00455E14">
              <w:rPr>
                <w:sz w:val="20"/>
                <w:szCs w:val="20"/>
              </w:rPr>
              <w:t>Цели в разделе «</w:t>
            </w:r>
            <w:r w:rsidR="0031237E" w:rsidRPr="00455E14">
              <w:rPr>
                <w:sz w:val="20"/>
                <w:szCs w:val="20"/>
              </w:rPr>
              <w:t>Коммуникативные</w:t>
            </w:r>
            <w:r w:rsidR="00932F2D" w:rsidRPr="00455E14">
              <w:rPr>
                <w:sz w:val="20"/>
                <w:szCs w:val="20"/>
              </w:rPr>
              <w:t xml:space="preserve"> УУД» определены на основании п. </w:t>
            </w:r>
            <w:r w:rsidRPr="00455E14">
              <w:rPr>
                <w:sz w:val="20"/>
                <w:szCs w:val="20"/>
              </w:rPr>
              <w:t xml:space="preserve">9, </w:t>
            </w:r>
            <w:r w:rsidR="00932F2D" w:rsidRPr="00455E14">
              <w:rPr>
                <w:sz w:val="20"/>
                <w:szCs w:val="20"/>
              </w:rPr>
              <w:t xml:space="preserve">10 приказа </w:t>
            </w:r>
            <w:proofErr w:type="spellStart"/>
            <w:r w:rsidR="00932F2D" w:rsidRPr="00455E14">
              <w:rPr>
                <w:sz w:val="20"/>
                <w:szCs w:val="20"/>
              </w:rPr>
              <w:t>Минобрнауки</w:t>
            </w:r>
            <w:proofErr w:type="spellEnd"/>
            <w:r w:rsidR="00932F2D" w:rsidRPr="00455E14">
              <w:rPr>
                <w:sz w:val="20"/>
                <w:szCs w:val="20"/>
              </w:rPr>
              <w:t xml:space="preserve"> России от  17.12.2010 № 1897 «Об утверждении федерального государственного образовательного стандарта основного общего образования».</w:t>
            </w:r>
          </w:p>
        </w:tc>
      </w:tr>
      <w:tr w:rsidR="00EE3142" w:rsidRPr="00455E14" w:rsidTr="00BA4BF3">
        <w:tc>
          <w:tcPr>
            <w:tcW w:w="14786" w:type="dxa"/>
            <w:gridSpan w:val="5"/>
          </w:tcPr>
          <w:p w:rsidR="00EE3142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          </w:t>
            </w:r>
            <w:r w:rsidR="00EE3142" w:rsidRPr="00455E14">
              <w:rPr>
                <w:sz w:val="20"/>
                <w:szCs w:val="20"/>
              </w:rPr>
              <w:t>Цели: формирование и развитие умения организовывать учебное сотрудничество и совместную деятельность с учителем и сверстниками; работать индивидуально и в группе: находить</w:t>
            </w:r>
            <w:r w:rsidR="00C44C77" w:rsidRPr="00455E14">
              <w:rPr>
                <w:sz w:val="20"/>
                <w:szCs w:val="20"/>
              </w:rPr>
              <w:t xml:space="preserve"> общее решение и разрешать конфликты на основе согласования позиций и учета интересов; формулировать, аргументировать и  отстаивать свое мнение</w:t>
            </w:r>
          </w:p>
        </w:tc>
      </w:tr>
      <w:tr w:rsidR="00C44C77" w:rsidRPr="00455E14" w:rsidTr="00BA4BF3">
        <w:tc>
          <w:tcPr>
            <w:tcW w:w="14786" w:type="dxa"/>
            <w:gridSpan w:val="5"/>
          </w:tcPr>
          <w:p w:rsidR="00C44C77" w:rsidRPr="00455E14" w:rsidRDefault="00C44C77" w:rsidP="004644EC">
            <w:pPr>
              <w:pStyle w:val="a6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Организация и планирование взаимодействия и сотрудничества со сверстниками и взрослыми (в парах, группах, командах)</w:t>
            </w:r>
          </w:p>
        </w:tc>
      </w:tr>
      <w:tr w:rsidR="00B7399F" w:rsidRPr="00455E14" w:rsidTr="00E63AA4">
        <w:tc>
          <w:tcPr>
            <w:tcW w:w="2952" w:type="dxa"/>
          </w:tcPr>
          <w:p w:rsidR="00B7399F" w:rsidRPr="00455E14" w:rsidRDefault="00C44C7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цели, составляет план совмес</w:t>
            </w:r>
            <w:r w:rsidR="00246D0F" w:rsidRPr="00455E14">
              <w:rPr>
                <w:sz w:val="20"/>
                <w:szCs w:val="20"/>
              </w:rPr>
              <w:t>т</w:t>
            </w:r>
            <w:r w:rsidRPr="00455E14">
              <w:rPr>
                <w:sz w:val="20"/>
                <w:szCs w:val="20"/>
              </w:rPr>
              <w:t>ной деятельности, распределяет функции участников, следует правилам и способам взаимодействия (под руководством учителя</w:t>
            </w:r>
            <w:r w:rsidR="00246D0F" w:rsidRPr="00455E14"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цели, способы и план взаимодействия, распределяет функции и роли участников, создает правила взаимодействия (под руководством учителя и на основе внешних средств: памяток, сигнальных карточек и др.)</w:t>
            </w:r>
          </w:p>
        </w:tc>
        <w:tc>
          <w:tcPr>
            <w:tcW w:w="295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цели, способы и план взаимодействия. Создает правила взаимодействия, распределяет функции и роли участников (на основе предварительного обсуждения и выбора в группе)</w:t>
            </w:r>
          </w:p>
        </w:tc>
        <w:tc>
          <w:tcPr>
            <w:tcW w:w="295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цели, способы и план взаимодействия. Создает правила взаимодействия. Распределяет функции, роли, позиции участников.</w:t>
            </w:r>
          </w:p>
        </w:tc>
        <w:tc>
          <w:tcPr>
            <w:tcW w:w="296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1.Формулировка, разработка, обсуждение морально-этических и психологических принципов и норм общения и сотрудничества. </w:t>
            </w:r>
          </w:p>
          <w:p w:rsidR="00246D0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2.Определение цели, функций участников, способов  взаимодействия при работе в паре (группе) с распределением ролей, заданий.</w:t>
            </w:r>
          </w:p>
          <w:p w:rsidR="00246D0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3.Совместное изготовление изделий (поделок, моделей и др.) с распределением ролей.</w:t>
            </w:r>
          </w:p>
          <w:p w:rsidR="00246D0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4.Соревнование, групповая и парная работа со сменой ролей, распределением заданий.</w:t>
            </w:r>
          </w:p>
        </w:tc>
      </w:tr>
      <w:tr w:rsidR="00B7399F" w:rsidRPr="00455E14" w:rsidTr="00E63AA4">
        <w:tc>
          <w:tcPr>
            <w:tcW w:w="2952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Руководствуется заданными правилами взаимодействия</w:t>
            </w:r>
          </w:p>
        </w:tc>
        <w:tc>
          <w:tcPr>
            <w:tcW w:w="295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Придерживается ролей в совместной  деятельности (под руководством учителя и на основе внешних средств: памяток, сигнальных карточек и др.). </w:t>
            </w:r>
            <w:r w:rsidRPr="00602EEE">
              <w:rPr>
                <w:i/>
                <w:sz w:val="20"/>
                <w:szCs w:val="20"/>
              </w:rPr>
              <w:t>Занимает позицию руководителя в учебном взаимодействии</w:t>
            </w:r>
          </w:p>
        </w:tc>
        <w:tc>
          <w:tcPr>
            <w:tcW w:w="295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Придерживается ролей в совместной  деятельности (на основе внешних средств: памяток, сигнальных карточек и др.). </w:t>
            </w:r>
            <w:r w:rsidRPr="00602EEE">
              <w:rPr>
                <w:i/>
                <w:sz w:val="20"/>
                <w:szCs w:val="20"/>
              </w:rPr>
              <w:t>Занимает позицию руководителя в учебном взаимодействии</w:t>
            </w:r>
          </w:p>
        </w:tc>
        <w:tc>
          <w:tcPr>
            <w:tcW w:w="295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Придерживается ролей в совместной  деятельности, сохраняя собственную линию поведения. </w:t>
            </w:r>
            <w:r w:rsidRPr="00602EEE">
              <w:rPr>
                <w:i/>
                <w:sz w:val="20"/>
                <w:szCs w:val="20"/>
              </w:rPr>
              <w:t>Занимает позицию руководителя в учебном взаимодействии</w:t>
            </w:r>
          </w:p>
        </w:tc>
        <w:tc>
          <w:tcPr>
            <w:tcW w:w="2966" w:type="dxa"/>
          </w:tcPr>
          <w:p w:rsidR="00B7399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1.Работа в паре (группе) с распределением ролей, заданий.</w:t>
            </w:r>
          </w:p>
          <w:p w:rsidR="00246D0F" w:rsidRPr="00455E14" w:rsidRDefault="00246D0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2.Разра</w:t>
            </w:r>
            <w:r w:rsidR="00116682" w:rsidRPr="00455E14">
              <w:rPr>
                <w:sz w:val="20"/>
                <w:szCs w:val="20"/>
              </w:rPr>
              <w:t>б</w:t>
            </w:r>
            <w:r w:rsidRPr="00455E14">
              <w:rPr>
                <w:sz w:val="20"/>
                <w:szCs w:val="20"/>
              </w:rPr>
              <w:t>отка правил и норм взаимодействия внутри групп</w:t>
            </w:r>
            <w:r w:rsidR="00F85A9A" w:rsidRPr="00455E14">
              <w:rPr>
                <w:sz w:val="20"/>
                <w:szCs w:val="20"/>
              </w:rPr>
              <w:t xml:space="preserve"> учащихся.</w:t>
            </w:r>
          </w:p>
          <w:p w:rsidR="00F85A9A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</w:t>
            </w:r>
            <w:r w:rsidR="00116682" w:rsidRPr="00455E14">
              <w:rPr>
                <w:sz w:val="20"/>
                <w:szCs w:val="20"/>
              </w:rPr>
              <w:t>Р</w:t>
            </w:r>
            <w:r w:rsidRPr="00455E14">
              <w:rPr>
                <w:sz w:val="20"/>
                <w:szCs w:val="20"/>
              </w:rPr>
              <w:t>ефлексия позиционирования своего социального действия как действия «среди других» и «для других».</w:t>
            </w:r>
          </w:p>
          <w:p w:rsidR="00F85A9A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4.Разработка правил совместной деятельности и общения </w:t>
            </w:r>
            <w:proofErr w:type="gramStart"/>
            <w:r w:rsidRPr="00455E14">
              <w:rPr>
                <w:sz w:val="20"/>
                <w:szCs w:val="20"/>
              </w:rPr>
              <w:t>со</w:t>
            </w:r>
            <w:proofErr w:type="gramEnd"/>
            <w:r w:rsidRPr="00455E14">
              <w:rPr>
                <w:sz w:val="20"/>
                <w:szCs w:val="20"/>
              </w:rPr>
              <w:t xml:space="preserve"> взрослыми и </w:t>
            </w:r>
            <w:r w:rsidRPr="00455E14">
              <w:rPr>
                <w:sz w:val="20"/>
                <w:szCs w:val="20"/>
              </w:rPr>
              <w:lastRenderedPageBreak/>
              <w:t>рефлексия их выполнения</w:t>
            </w:r>
          </w:p>
        </w:tc>
      </w:tr>
      <w:tr w:rsidR="00B7399F" w:rsidRPr="00455E14" w:rsidTr="00E63AA4">
        <w:tc>
          <w:tcPr>
            <w:tcW w:w="2952" w:type="dxa"/>
          </w:tcPr>
          <w:p w:rsidR="00B7399F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lastRenderedPageBreak/>
              <w:t>Осуществляет взаимный контроль и оказывает в сотрудничестве необходимую помощь</w:t>
            </w:r>
            <w:r w:rsidRPr="00455E14">
              <w:rPr>
                <w:sz w:val="20"/>
                <w:szCs w:val="20"/>
              </w:rPr>
              <w:t>. Оценивает действия партнера на основе заданных критериев. Контролирует и корректирует действия партнера на основе совместно определенных критериев</w:t>
            </w:r>
          </w:p>
        </w:tc>
        <w:tc>
          <w:tcPr>
            <w:tcW w:w="2956" w:type="dxa"/>
          </w:tcPr>
          <w:p w:rsidR="00B7399F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Осуществляет взаимный контроль, коррекцию, оценку действий партнеров, оказывает необходимую помощь (под руководством учителя и на основе внешних средств: памяток, алгоритмов и т.п.).</w:t>
            </w:r>
          </w:p>
          <w:p w:rsidR="00F85A9A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Разрабатывает критерии оценки действий партнеров (под руководством учителя)</w:t>
            </w:r>
          </w:p>
        </w:tc>
        <w:tc>
          <w:tcPr>
            <w:tcW w:w="2956" w:type="dxa"/>
          </w:tcPr>
          <w:p w:rsidR="00B7399F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Осуществляет взаимный контроль, коррекцию, оценку действий партнеров, оказывает необходимую помощь (на основе распределения обязанностей, аспектов в группе). Разрабатывает критерии оценки действий партнеров (совместно со сверстниками)</w:t>
            </w:r>
          </w:p>
        </w:tc>
        <w:tc>
          <w:tcPr>
            <w:tcW w:w="2956" w:type="dxa"/>
          </w:tcPr>
          <w:p w:rsidR="00B7399F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Осуществляет взаимный контроль, коррекцию, оценку действий партнеров на основе критериев, оказывает необходимую помощь. </w:t>
            </w:r>
            <w:r w:rsidRPr="00602EEE">
              <w:rPr>
                <w:i/>
                <w:sz w:val="20"/>
                <w:szCs w:val="20"/>
              </w:rPr>
              <w:t>Самостоятельно разрабатывает критерии оценки действий партнеров</w:t>
            </w:r>
          </w:p>
        </w:tc>
        <w:tc>
          <w:tcPr>
            <w:tcW w:w="2966" w:type="dxa"/>
          </w:tcPr>
          <w:p w:rsidR="00B7399F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1.Обсуждение и оценивание поступков героев литературных произведений.</w:t>
            </w:r>
          </w:p>
          <w:p w:rsidR="00F85A9A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2.Проигрывание ситуаций.</w:t>
            </w:r>
          </w:p>
          <w:p w:rsidR="00F85A9A" w:rsidRPr="00455E14" w:rsidRDefault="00F85A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3.Рефлексия деятельности группы</w:t>
            </w:r>
            <w:r w:rsidR="00116682" w:rsidRPr="00455E14">
              <w:rPr>
                <w:sz w:val="20"/>
                <w:szCs w:val="20"/>
              </w:rPr>
              <w:t xml:space="preserve"> (пары) и каждого участника в аспекте контроля, коррекции, оценки действий друг друга.</w:t>
            </w:r>
          </w:p>
          <w:p w:rsidR="00116682" w:rsidRPr="00455E14" w:rsidRDefault="0011668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4.Разработка критериев оценки действий партнеров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932F2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Задает собеседнику вопросы на понимание его действий и выяснение необходимых сведений от партнера по деятельности (самостоятельно или под руководством учителя)</w:t>
            </w:r>
          </w:p>
        </w:tc>
        <w:tc>
          <w:tcPr>
            <w:tcW w:w="2956" w:type="dxa"/>
          </w:tcPr>
          <w:p w:rsidR="00F85A9A" w:rsidRPr="00455E14" w:rsidRDefault="00932F2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Задает собеседнику вопросы на понимание его действий и выяснение необходимых сведений от партнера по общению (самостоятельно). Задает вопросы, необходимые для организации совместной деятельности с партнером (под руководством учителя)</w:t>
            </w:r>
          </w:p>
        </w:tc>
        <w:tc>
          <w:tcPr>
            <w:tcW w:w="2956" w:type="dxa"/>
          </w:tcPr>
          <w:p w:rsidR="00F85A9A" w:rsidRPr="00602EEE" w:rsidRDefault="00932F2D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602EEE">
              <w:rPr>
                <w:i/>
                <w:sz w:val="20"/>
                <w:szCs w:val="20"/>
              </w:rPr>
              <w:t>Выделяет цели, поступки участников общения, различает в речи тип содержания (предположение, аксиому, доказательство, факты и др.) и адекватно реагирует (под руководством учителя). Задает вопросы, необходимые для организации совместной деятельности с партнером (на основе внешних средств: памяток, алгоритмов и т.п.)</w:t>
            </w:r>
          </w:p>
        </w:tc>
        <w:tc>
          <w:tcPr>
            <w:tcW w:w="2956" w:type="dxa"/>
          </w:tcPr>
          <w:p w:rsidR="00F85A9A" w:rsidRPr="00455E14" w:rsidRDefault="00932F2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Анализирует ситуацию общения</w:t>
            </w:r>
            <w:r w:rsidR="00116682" w:rsidRPr="00455E14">
              <w:rPr>
                <w:sz w:val="20"/>
                <w:szCs w:val="20"/>
              </w:rPr>
              <w:t xml:space="preserve"> (</w:t>
            </w:r>
            <w:r w:rsidR="00116682" w:rsidRPr="00602EEE">
              <w:rPr>
                <w:i/>
                <w:sz w:val="20"/>
                <w:szCs w:val="20"/>
              </w:rPr>
              <w:t>выделяет цели и мотивы действий партнера</w:t>
            </w:r>
            <w:r w:rsidR="00116682" w:rsidRPr="00455E14">
              <w:rPr>
                <w:sz w:val="20"/>
                <w:szCs w:val="20"/>
              </w:rPr>
              <w:t>; различает в его речи тип содержания: предположение, аксиому, доказательство, факты и др.; квалифицирует действия) и адекватно на нее реагирует. Задает вопросы, необходимые для организации совместной деятельности с партнером</w:t>
            </w:r>
          </w:p>
        </w:tc>
        <w:tc>
          <w:tcPr>
            <w:tcW w:w="2966" w:type="dxa"/>
          </w:tcPr>
          <w:p w:rsidR="00116682" w:rsidRPr="00455E14" w:rsidRDefault="0011668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1.Рефлексия ситуаций непонимания при работе в парах и группах.</w:t>
            </w:r>
          </w:p>
          <w:p w:rsidR="00116682" w:rsidRPr="00455E14" w:rsidRDefault="0011668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2.Проигрывание ситуаций общения и их рефлексия.</w:t>
            </w:r>
          </w:p>
          <w:p w:rsidR="00F85A9A" w:rsidRPr="00455E14" w:rsidRDefault="0011668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3.Квалифицирование действий участников общения (различение действий «дополняет», «противопоставляет», «</w:t>
            </w:r>
            <w:proofErr w:type="spellStart"/>
            <w:r w:rsidRPr="00455E14">
              <w:rPr>
                <w:sz w:val="20"/>
                <w:szCs w:val="20"/>
              </w:rPr>
              <w:t>проблематизирует</w:t>
            </w:r>
            <w:proofErr w:type="spellEnd"/>
            <w:r w:rsidRPr="00455E14">
              <w:rPr>
                <w:sz w:val="20"/>
                <w:szCs w:val="20"/>
              </w:rPr>
              <w:t>», «информирует» и т.п.).</w:t>
            </w:r>
          </w:p>
          <w:p w:rsidR="00116682" w:rsidRPr="00455E14" w:rsidRDefault="0011668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4.Формулирование вопросов типа «Правильно ли я тебя понял…?», «Ты имеешь в виду…?», «Что ты сейчас будешь делать?», «С каким пунктом нашего плана соотносятся твои действия?»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11668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Допускает существование у собеседников различных точек зрения</w:t>
            </w:r>
            <w:r w:rsidRPr="00602EEE">
              <w:rPr>
                <w:i/>
                <w:sz w:val="20"/>
                <w:szCs w:val="20"/>
              </w:rPr>
              <w:t>, выделяет их основания</w:t>
            </w:r>
            <w:r w:rsidRPr="00455E14">
              <w:rPr>
                <w:sz w:val="20"/>
                <w:szCs w:val="20"/>
              </w:rPr>
              <w:t xml:space="preserve"> (отличающиеся от собственных), </w:t>
            </w:r>
            <w:r w:rsidRPr="00602EEE">
              <w:rPr>
                <w:i/>
                <w:sz w:val="20"/>
                <w:szCs w:val="20"/>
              </w:rPr>
              <w:t xml:space="preserve">уважительно относится к их мнению, даже если не </w:t>
            </w:r>
            <w:proofErr w:type="gramStart"/>
            <w:r w:rsidRPr="00602EEE">
              <w:rPr>
                <w:i/>
                <w:sz w:val="20"/>
                <w:szCs w:val="20"/>
              </w:rPr>
              <w:t>согласен</w:t>
            </w:r>
            <w:proofErr w:type="gramEnd"/>
            <w:r w:rsidRPr="00602EEE">
              <w:rPr>
                <w:i/>
                <w:sz w:val="20"/>
                <w:szCs w:val="20"/>
              </w:rPr>
              <w:t xml:space="preserve"> с ним</w:t>
            </w:r>
          </w:p>
        </w:tc>
        <w:tc>
          <w:tcPr>
            <w:tcW w:w="2956" w:type="dxa"/>
          </w:tcPr>
          <w:p w:rsidR="00F85A9A" w:rsidRPr="00455E14" w:rsidRDefault="0011668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Сравнивает разные точки зрения, соотносит мысли, чувства, стремления и желания участников взаимодействия (под руководством учителя)</w:t>
            </w:r>
          </w:p>
        </w:tc>
        <w:tc>
          <w:tcPr>
            <w:tcW w:w="2956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Сравнивает различные точки зрения, обсуждает их в дискуссии. </w:t>
            </w:r>
            <w:r w:rsidRPr="00602EEE">
              <w:rPr>
                <w:i/>
                <w:sz w:val="20"/>
                <w:szCs w:val="20"/>
              </w:rPr>
              <w:t>Прогнозирует возможные мнения других людей</w:t>
            </w:r>
          </w:p>
        </w:tc>
        <w:tc>
          <w:tcPr>
            <w:tcW w:w="2956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Сравнивает разные точки зрения; принимает мнение (точку зрения), доказательство собеседника</w:t>
            </w:r>
          </w:p>
        </w:tc>
        <w:tc>
          <w:tcPr>
            <w:tcW w:w="2966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1.Высказывание и согласование разных мнений при распределении поручений, ролей (определение компромиссного варианта).</w:t>
            </w:r>
          </w:p>
          <w:p w:rsidR="00BA4BF3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2.Рефлексия совместных действий.</w:t>
            </w:r>
          </w:p>
          <w:p w:rsidR="00BA4BF3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3.Обсуждение оснований спорных вопросов по разным темам учебных предметов.</w:t>
            </w:r>
          </w:p>
          <w:p w:rsidR="00BA4BF3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4.Прогнозирование ситуаций и нахождение альтернативных способов кооперации усилий (мнений) в целях ухода от конфликта.</w:t>
            </w:r>
          </w:p>
          <w:p w:rsidR="00BA4BF3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5.Построение понятных для партнера высказываний на основе выявления того, что партнер знает или не знает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Формулирует и высказывает собственное мнение и позицию. Отстаивает собственную точку зрения</w:t>
            </w:r>
          </w:p>
        </w:tc>
        <w:tc>
          <w:tcPr>
            <w:tcW w:w="2956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Обосновывает и отстаивает собственную точку зрения</w:t>
            </w:r>
          </w:p>
        </w:tc>
        <w:tc>
          <w:tcPr>
            <w:tcW w:w="2956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Выражает и обосновывает собственную точку зрения, соотнося с разными мнениями других людей. Дает оценки действиям, мнениям, исходя из разных оснований</w:t>
            </w:r>
          </w:p>
        </w:tc>
        <w:tc>
          <w:tcPr>
            <w:tcW w:w="2956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Аргументирует и выражает собственное мнение (позицию), корректно его отстаивает, критически к нему относится, с достоинством признавая ошибочность</w:t>
            </w:r>
          </w:p>
        </w:tc>
        <w:tc>
          <w:tcPr>
            <w:tcW w:w="2966" w:type="dxa"/>
          </w:tcPr>
          <w:p w:rsidR="00F85A9A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1.Формулирование и высказывание собственного мнения и позиции.</w:t>
            </w:r>
          </w:p>
          <w:p w:rsidR="00BA4BF3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2.Обоснование собственной точки зрения.</w:t>
            </w:r>
          </w:p>
          <w:p w:rsidR="00BA4BF3" w:rsidRPr="00455E14" w:rsidRDefault="00BA4BF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3.Соотношение разных мнений</w:t>
            </w:r>
            <w:r w:rsidR="00A54CB3" w:rsidRPr="00455E14">
              <w:rPr>
                <w:sz w:val="20"/>
                <w:szCs w:val="20"/>
              </w:rPr>
              <w:t>, выявление их оснований.</w:t>
            </w:r>
          </w:p>
          <w:p w:rsidR="00A54CB3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4.Рефлексия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Договаривается и приходит к общему решению в совместной учебной (под руководством учителя) деятельности, 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>. в ситуации столкновения интересов</w:t>
            </w:r>
          </w:p>
        </w:tc>
        <w:tc>
          <w:tcPr>
            <w:tcW w:w="2956" w:type="dxa"/>
          </w:tcPr>
          <w:p w:rsidR="00F85A9A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Выбирает оптимальный путь совместного выполнения работы из предлагаемых вариантов в целях обеспечения доверительных отношений. Выделяет причины конфликта и договаривается по поводу его разрешения (под руководством учителя)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A54CB3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________________________ </w:t>
            </w:r>
          </w:p>
          <w:p w:rsidR="00A54CB3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Формулирует оценочный вывод о достижении цели коммуникации непосредственно после ее </w:t>
            </w:r>
            <w:r w:rsidRPr="00455E14">
              <w:rPr>
                <w:sz w:val="20"/>
                <w:szCs w:val="20"/>
              </w:rPr>
              <w:lastRenderedPageBreak/>
              <w:t>завершения на основе критериев, предложенных учителем</w:t>
            </w:r>
          </w:p>
        </w:tc>
        <w:tc>
          <w:tcPr>
            <w:tcW w:w="2956" w:type="dxa"/>
          </w:tcPr>
          <w:p w:rsidR="00F85A9A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Проигрывает конфликтные ситуации, 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 xml:space="preserve">. ситуации столкновения интересов, находя пути их разрешения. </w:t>
            </w:r>
            <w:r w:rsidRPr="00602EEE">
              <w:rPr>
                <w:i/>
                <w:sz w:val="20"/>
                <w:szCs w:val="20"/>
              </w:rPr>
              <w:t>Предлагает способы продуктивного разрешения конфликтов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A54CB3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________________________ </w:t>
            </w:r>
          </w:p>
          <w:p w:rsidR="00A54CB3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Формулирует оценочный вывод о достижении цели коммуникации </w:t>
            </w:r>
            <w:r w:rsidRPr="00455E14">
              <w:rPr>
                <w:sz w:val="20"/>
                <w:szCs w:val="20"/>
              </w:rPr>
              <w:lastRenderedPageBreak/>
              <w:t>непосредственно после ее завершения</w:t>
            </w:r>
          </w:p>
        </w:tc>
        <w:tc>
          <w:tcPr>
            <w:tcW w:w="2956" w:type="dxa"/>
          </w:tcPr>
          <w:p w:rsidR="00F85A9A" w:rsidRPr="00455E14" w:rsidRDefault="00A54CB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Продуктивно разрешает конфликты, учитывая интересы и позиции всех участников, договаривается и приходит к общему</w:t>
            </w:r>
            <w:r w:rsidR="00596051" w:rsidRPr="00455E14">
              <w:rPr>
                <w:sz w:val="20"/>
                <w:szCs w:val="20"/>
              </w:rPr>
              <w:t xml:space="preserve"> решению в ситуации столкновения интересов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_______________________ 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Формулирует и </w:t>
            </w:r>
            <w:r w:rsidRPr="00602EEE">
              <w:rPr>
                <w:i/>
                <w:sz w:val="20"/>
                <w:szCs w:val="20"/>
              </w:rPr>
              <w:t>обосновывает</w:t>
            </w:r>
            <w:r w:rsidRPr="00455E14">
              <w:rPr>
                <w:sz w:val="20"/>
                <w:szCs w:val="20"/>
              </w:rPr>
              <w:t xml:space="preserve"> оценочный вывод о достижении цели коммуникации </w:t>
            </w:r>
            <w:r w:rsidRPr="00455E14">
              <w:rPr>
                <w:sz w:val="20"/>
                <w:szCs w:val="20"/>
              </w:rPr>
              <w:lastRenderedPageBreak/>
              <w:t>непосредственно после ее завершения</w:t>
            </w:r>
          </w:p>
        </w:tc>
        <w:tc>
          <w:tcPr>
            <w:tcW w:w="2966" w:type="dxa"/>
          </w:tcPr>
          <w:p w:rsidR="00F85A9A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1.Работа в паре (группе) с распределением ролей, заданий.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2.Выявление проблемы, поиск и оценка альтернативных способов разрешения конфликта, принятие решения и отслеживание его реализации в урочной и внеурочной деятельности.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3.Проигрывание и прогнозирование конфликтных ситуаций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________________________ 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Проигрывание ситуаций и их рефлексия</w:t>
            </w:r>
          </w:p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96051" w:rsidRPr="00455E14" w:rsidTr="00CF1432">
        <w:tc>
          <w:tcPr>
            <w:tcW w:w="14786" w:type="dxa"/>
            <w:gridSpan w:val="5"/>
          </w:tcPr>
          <w:p w:rsidR="00596051" w:rsidRPr="00455E14" w:rsidRDefault="0059605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      </w:t>
            </w:r>
            <w:r w:rsidR="002A09D5" w:rsidRPr="00455E14">
              <w:rPr>
                <w:sz w:val="20"/>
                <w:szCs w:val="20"/>
              </w:rPr>
              <w:t xml:space="preserve">   </w:t>
            </w:r>
            <w:r w:rsidRPr="00455E14">
              <w:rPr>
                <w:sz w:val="20"/>
                <w:szCs w:val="20"/>
              </w:rPr>
              <w:t>Цели: формирование и</w:t>
            </w:r>
            <w:r w:rsidR="000C77B7" w:rsidRPr="00455E14">
              <w:rPr>
                <w:sz w:val="20"/>
                <w:szCs w:val="20"/>
              </w:rPr>
              <w:t xml:space="preserve"> развитие</w:t>
            </w:r>
            <w:r w:rsidRPr="00455E14">
              <w:rPr>
                <w:sz w:val="20"/>
                <w:szCs w:val="20"/>
              </w:rPr>
              <w:t xml:space="preserve"> умени</w:t>
            </w:r>
            <w:r w:rsidR="000C77B7" w:rsidRPr="00455E14">
              <w:rPr>
                <w:sz w:val="20"/>
                <w:szCs w:val="20"/>
              </w:rPr>
              <w:t>я осознанно использовать 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монологически контекстной речью</w:t>
            </w:r>
          </w:p>
        </w:tc>
      </w:tr>
      <w:tr w:rsidR="000C77B7" w:rsidRPr="00455E14" w:rsidTr="00CF1432">
        <w:tc>
          <w:tcPr>
            <w:tcW w:w="14786" w:type="dxa"/>
            <w:gridSpan w:val="5"/>
          </w:tcPr>
          <w:p w:rsidR="000C77B7" w:rsidRPr="00455E14" w:rsidRDefault="000C77B7" w:rsidP="004644EC">
            <w:pPr>
              <w:pStyle w:val="a6"/>
              <w:numPr>
                <w:ilvl w:val="3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Работа с устным текстом, слушание и понимание другого человека</w:t>
            </w:r>
          </w:p>
        </w:tc>
      </w:tr>
      <w:tr w:rsidR="00BA4BF3" w:rsidRPr="00455E14" w:rsidTr="00E63AA4">
        <w:tc>
          <w:tcPr>
            <w:tcW w:w="2952" w:type="dxa"/>
          </w:tcPr>
          <w:p w:rsidR="00BA4BF3" w:rsidRPr="00455E14" w:rsidRDefault="00F900F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в услышанном тексте (повествовании, описании, рассуждении) </w:t>
            </w:r>
            <w:proofErr w:type="gramStart"/>
            <w:r w:rsidRPr="00455E14">
              <w:rPr>
                <w:sz w:val="20"/>
                <w:szCs w:val="20"/>
              </w:rPr>
              <w:t>понятное</w:t>
            </w:r>
            <w:proofErr w:type="gramEnd"/>
            <w:r w:rsidRPr="00455E14">
              <w:rPr>
                <w:sz w:val="20"/>
                <w:szCs w:val="20"/>
              </w:rPr>
              <w:t xml:space="preserve"> и непонятное.</w:t>
            </w:r>
          </w:p>
          <w:p w:rsidR="00F900F4" w:rsidRPr="00455E14" w:rsidRDefault="00F900F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Формулирует вопрос о том, что непонятно в услышанном тексте. Извлекает из услышанного текста информацию, данную в явном и неявном видах</w:t>
            </w:r>
          </w:p>
        </w:tc>
        <w:tc>
          <w:tcPr>
            <w:tcW w:w="2956" w:type="dxa"/>
          </w:tcPr>
          <w:p w:rsidR="00BA4BF3" w:rsidRPr="00455E14" w:rsidRDefault="00F900F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Извлекает из устного текста, структура и содержание которого </w:t>
            </w:r>
            <w:proofErr w:type="gramStart"/>
            <w:r w:rsidRPr="00455E14">
              <w:rPr>
                <w:sz w:val="20"/>
                <w:szCs w:val="20"/>
              </w:rPr>
              <w:t>очевидны</w:t>
            </w:r>
            <w:proofErr w:type="gramEnd"/>
            <w:r w:rsidRPr="00455E14">
              <w:rPr>
                <w:sz w:val="20"/>
                <w:szCs w:val="20"/>
              </w:rPr>
              <w:t xml:space="preserve">, информацию в явном и неявном видах. </w:t>
            </w:r>
            <w:r w:rsidRPr="00602EEE">
              <w:rPr>
                <w:i/>
                <w:sz w:val="20"/>
                <w:szCs w:val="20"/>
              </w:rPr>
              <w:t xml:space="preserve">Извлекает из устного текста с неявно выраженными логическими связями, но </w:t>
            </w:r>
            <w:proofErr w:type="gramStart"/>
            <w:r w:rsidRPr="00602EEE">
              <w:rPr>
                <w:i/>
                <w:sz w:val="20"/>
                <w:szCs w:val="20"/>
              </w:rPr>
              <w:t>структура</w:t>
            </w:r>
            <w:proofErr w:type="gramEnd"/>
            <w:r w:rsidRPr="00602EEE">
              <w:rPr>
                <w:i/>
                <w:sz w:val="20"/>
                <w:szCs w:val="20"/>
              </w:rPr>
              <w:t xml:space="preserve"> которого очевидна, информацию, данную в явном и неявном видах</w:t>
            </w:r>
          </w:p>
        </w:tc>
        <w:tc>
          <w:tcPr>
            <w:tcW w:w="2956" w:type="dxa"/>
          </w:tcPr>
          <w:p w:rsidR="00BA4BF3" w:rsidRPr="00455E14" w:rsidRDefault="00F900F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Извлекает из устного текста с ясно выраженной структурой информацию в явном и неявном видах. </w:t>
            </w:r>
            <w:r w:rsidRPr="00602EEE">
              <w:rPr>
                <w:i/>
                <w:sz w:val="20"/>
                <w:szCs w:val="20"/>
              </w:rPr>
              <w:t>Извлекает из устного текста лексически осложненного, с неявно выраженными логическими связями, информацию, данную в явном и неявном видах</w:t>
            </w:r>
          </w:p>
        </w:tc>
        <w:tc>
          <w:tcPr>
            <w:tcW w:w="2956" w:type="dxa"/>
          </w:tcPr>
          <w:p w:rsidR="00BA4BF3" w:rsidRPr="00455E14" w:rsidRDefault="00F900F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Извлекает из устного текста информацию, данную в явном</w:t>
            </w:r>
            <w:r w:rsidR="00E81F1C" w:rsidRPr="00455E14">
              <w:rPr>
                <w:sz w:val="20"/>
                <w:szCs w:val="20"/>
              </w:rPr>
              <w:t xml:space="preserve"> и неявном видах </w:t>
            </w:r>
          </w:p>
        </w:tc>
        <w:tc>
          <w:tcPr>
            <w:tcW w:w="2966" w:type="dxa"/>
          </w:tcPr>
          <w:p w:rsidR="00BA4BF3" w:rsidRPr="00455E14" w:rsidRDefault="00F900F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1.Постановка цели слушания.</w:t>
            </w:r>
          </w:p>
          <w:p w:rsidR="00F900F4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2.Выявление непонятных слов, словосочетаний, фраз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3.Объяснение непонятных слов с помощью словаря, а также с помощью контекста.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4.Формулирование вопросов.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5.Выделение в услышанном тексте </w:t>
            </w:r>
            <w:proofErr w:type="gramStart"/>
            <w:r w:rsidRPr="00455E14">
              <w:rPr>
                <w:sz w:val="20"/>
                <w:szCs w:val="20"/>
              </w:rPr>
              <w:t>понятного</w:t>
            </w:r>
            <w:proofErr w:type="gramEnd"/>
            <w:r w:rsidRPr="00455E14">
              <w:rPr>
                <w:sz w:val="20"/>
                <w:szCs w:val="20"/>
              </w:rPr>
              <w:t xml:space="preserve"> и непонятного.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6.Формулировка вопросов о том, что непонятно в услышанном тексте.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7.Извлечение информации из текста (фактов, слов, выражений).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8.Выделение в тексте ключевых слов.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9.Поиск верных и неверных утверждений по содержанию прослушанного текста.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10.Интерпретация услышанного в форме схемы, рисунка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в услышанном тексте (повествовании, описании, рассуждении) </w:t>
            </w:r>
            <w:proofErr w:type="gramStart"/>
            <w:r w:rsidRPr="00455E14">
              <w:rPr>
                <w:sz w:val="20"/>
                <w:szCs w:val="20"/>
              </w:rPr>
              <w:t>понятное</w:t>
            </w:r>
            <w:proofErr w:type="gramEnd"/>
            <w:r w:rsidRPr="00455E14">
              <w:rPr>
                <w:sz w:val="20"/>
                <w:szCs w:val="20"/>
              </w:rPr>
              <w:t xml:space="preserve"> и непонятное. Формулирует вопрос о том, что непонятно в услышанном тексте</w:t>
            </w:r>
          </w:p>
        </w:tc>
        <w:tc>
          <w:tcPr>
            <w:tcW w:w="2956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в услышанном тексте </w:t>
            </w:r>
            <w:proofErr w:type="gramStart"/>
            <w:r w:rsidRPr="00455E14">
              <w:rPr>
                <w:sz w:val="20"/>
                <w:szCs w:val="20"/>
              </w:rPr>
              <w:t>понятное</w:t>
            </w:r>
            <w:proofErr w:type="gramEnd"/>
            <w:r w:rsidRPr="00455E14">
              <w:rPr>
                <w:sz w:val="20"/>
                <w:szCs w:val="20"/>
              </w:rPr>
              <w:t xml:space="preserve"> и непонятное. Формулирует вопрос к тому, что непонятно в услышанном тексте (на материале соответствующей классу сложности)</w:t>
            </w:r>
          </w:p>
        </w:tc>
        <w:tc>
          <w:tcPr>
            <w:tcW w:w="2956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в услышанном тексте </w:t>
            </w:r>
            <w:proofErr w:type="gramStart"/>
            <w:r w:rsidRPr="00455E14">
              <w:rPr>
                <w:sz w:val="20"/>
                <w:szCs w:val="20"/>
              </w:rPr>
              <w:t>понятное</w:t>
            </w:r>
            <w:proofErr w:type="gramEnd"/>
            <w:r w:rsidRPr="00455E14">
              <w:rPr>
                <w:sz w:val="20"/>
                <w:szCs w:val="20"/>
              </w:rPr>
              <w:t xml:space="preserve"> и непонятное. Формулирует вопрос к тому, что непонятно в услышанном тексте (на материале соответствующей классу сложности)</w:t>
            </w:r>
          </w:p>
        </w:tc>
        <w:tc>
          <w:tcPr>
            <w:tcW w:w="2956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в услышанном тексте </w:t>
            </w:r>
            <w:proofErr w:type="gramStart"/>
            <w:r w:rsidRPr="00455E14">
              <w:rPr>
                <w:sz w:val="20"/>
                <w:szCs w:val="20"/>
              </w:rPr>
              <w:t>понятное</w:t>
            </w:r>
            <w:proofErr w:type="gramEnd"/>
            <w:r w:rsidRPr="00455E14">
              <w:rPr>
                <w:sz w:val="20"/>
                <w:szCs w:val="20"/>
              </w:rPr>
              <w:t xml:space="preserve"> и непонятное. Формулирует вопрос к тому, что непонятно в услышанном тексте (на материале соответствующей классу сложности)</w:t>
            </w:r>
          </w:p>
        </w:tc>
        <w:tc>
          <w:tcPr>
            <w:tcW w:w="2966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1.Выделение непонятных слов, словосочетаний, фраз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2.Объяснение непонятных слов с помощью словаря, а также с помощью контекста.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3.Формулирование вопросов на понимание слушаемого текста.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4.Различие вопросов на </w:t>
            </w:r>
            <w:r w:rsidRPr="00455E14">
              <w:rPr>
                <w:sz w:val="20"/>
                <w:szCs w:val="20"/>
              </w:rPr>
              <w:lastRenderedPageBreak/>
              <w:t>понимание и на обсуждение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Выделяет главную мысль (мысли) из услышанного текста. Формулирует</w:t>
            </w:r>
            <w:r w:rsidR="00470D85" w:rsidRPr="00455E14">
              <w:rPr>
                <w:sz w:val="20"/>
                <w:szCs w:val="20"/>
              </w:rPr>
              <w:t xml:space="preserve"> выводы на основе </w:t>
            </w:r>
            <w:proofErr w:type="gramStart"/>
            <w:r w:rsidR="00470D85" w:rsidRPr="00455E14">
              <w:rPr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2956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Высказывает свое мнение относительно услышанного текста, участвует</w:t>
            </w:r>
            <w:r w:rsidR="00470D85" w:rsidRPr="00455E14">
              <w:rPr>
                <w:sz w:val="20"/>
                <w:szCs w:val="20"/>
              </w:rPr>
              <w:t xml:space="preserve"> в коллективном формулировании вывода</w:t>
            </w:r>
          </w:p>
        </w:tc>
        <w:tc>
          <w:tcPr>
            <w:tcW w:w="2956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Аргументированно высказывает свое мнение относительно услышанного текста,</w:t>
            </w:r>
            <w:r w:rsidR="00470D85" w:rsidRPr="00455E14">
              <w:rPr>
                <w:sz w:val="20"/>
                <w:szCs w:val="20"/>
              </w:rPr>
              <w:t xml:space="preserve"> формулирует выводы</w:t>
            </w:r>
          </w:p>
        </w:tc>
        <w:tc>
          <w:tcPr>
            <w:tcW w:w="2956" w:type="dxa"/>
          </w:tcPr>
          <w:p w:rsidR="00F85A9A" w:rsidRPr="00455E14" w:rsidRDefault="00470D8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Аргументированно высказывает свое мнение относительно услышанного текста, формулирует выводы</w:t>
            </w:r>
          </w:p>
        </w:tc>
        <w:tc>
          <w:tcPr>
            <w:tcW w:w="2966" w:type="dxa"/>
          </w:tcPr>
          <w:p w:rsidR="00F85A9A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1.Определение авторской позиции.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2.Формулирование своих выводов по прослушанному тексту.</w:t>
            </w:r>
          </w:p>
          <w:p w:rsidR="00E81F1C" w:rsidRPr="00455E14" w:rsidRDefault="00E81F1C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3.Анализ</w:t>
            </w:r>
            <w:r w:rsidR="00470D85" w:rsidRPr="00455E14">
              <w:rPr>
                <w:sz w:val="20"/>
                <w:szCs w:val="20"/>
              </w:rPr>
              <w:t xml:space="preserve"> ошибок в высказываниях, выводах других учеников.</w:t>
            </w:r>
          </w:p>
          <w:p w:rsidR="00470D85" w:rsidRPr="00455E14" w:rsidRDefault="00470D8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4.Анализ собственного </w:t>
            </w:r>
            <w:r w:rsidR="0019061F" w:rsidRPr="00455E14">
              <w:rPr>
                <w:sz w:val="20"/>
                <w:szCs w:val="20"/>
              </w:rPr>
              <w:t xml:space="preserve"> вывода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19061F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главную мысль (мысли) из услышанного текста.</w:t>
            </w:r>
            <w:r w:rsidR="00B25C14" w:rsidRPr="00455E14">
              <w:rPr>
                <w:sz w:val="20"/>
                <w:szCs w:val="20"/>
              </w:rPr>
              <w:t xml:space="preserve"> Составляет план текста (выделяет в прослушанном тексте ключевые слова; делит текст на смысловые части; озаглавливает смысловые части текста)</w:t>
            </w:r>
          </w:p>
        </w:tc>
        <w:tc>
          <w:tcPr>
            <w:tcW w:w="2956" w:type="dxa"/>
          </w:tcPr>
          <w:p w:rsidR="00F85A9A" w:rsidRPr="00455E14" w:rsidRDefault="00B25C1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тему, идею устного текста. Составляет простой план устного текста (выделяет ключевые слова; делит на смысловые части и их озаглавливает)</w:t>
            </w:r>
          </w:p>
        </w:tc>
        <w:tc>
          <w:tcPr>
            <w:tcW w:w="2956" w:type="dxa"/>
          </w:tcPr>
          <w:p w:rsidR="00F85A9A" w:rsidRPr="00455E14" w:rsidRDefault="00B25C1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тему, идею, назначение  устного текста. Выявляет связь отдельных частей текста с темой или основной мыслью. Составляет расширенный план устного текста (выделяет ключевые слова; делит на смысловые части и озаглавливает их). Составляет вопросный план, т.е. выделяет логическую и последовательную структуру текста</w:t>
            </w:r>
          </w:p>
        </w:tc>
        <w:tc>
          <w:tcPr>
            <w:tcW w:w="2956" w:type="dxa"/>
          </w:tcPr>
          <w:p w:rsidR="00F85A9A" w:rsidRPr="00455E14" w:rsidRDefault="00B25C14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Определяет тему, идею, цель или назначение  устного текста.</w:t>
            </w:r>
          </w:p>
        </w:tc>
        <w:tc>
          <w:tcPr>
            <w:tcW w:w="2966" w:type="dxa"/>
          </w:tcPr>
          <w:p w:rsidR="00F85A9A" w:rsidRPr="00455E14" w:rsidRDefault="004B3C4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1.Определение хода развития событий в тексте.</w:t>
            </w:r>
          </w:p>
          <w:p w:rsidR="004B3C41" w:rsidRPr="00455E14" w:rsidRDefault="004B3C4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2.Деление текста по плану на части.</w:t>
            </w:r>
          </w:p>
          <w:p w:rsidR="004B3C41" w:rsidRPr="00455E14" w:rsidRDefault="004B3C4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3.Работа с деформированным текстом.</w:t>
            </w:r>
          </w:p>
          <w:p w:rsidR="004B3C41" w:rsidRPr="00455E14" w:rsidRDefault="004B3C4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</w:t>
            </w:r>
            <w:r w:rsidR="00CF1432" w:rsidRPr="00455E14">
              <w:rPr>
                <w:sz w:val="20"/>
                <w:szCs w:val="20"/>
              </w:rPr>
              <w:t>Составление плана по памятке.</w:t>
            </w:r>
          </w:p>
          <w:p w:rsidR="00CF1432" w:rsidRPr="00455E14" w:rsidRDefault="00CF14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5.Сворачивание высказывания в короткую фразу.</w:t>
            </w:r>
          </w:p>
          <w:p w:rsidR="00CF1432" w:rsidRPr="00455E14" w:rsidRDefault="00CF14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6.Выбор заголовков для фрагмента текста из предложенных вариантов.</w:t>
            </w:r>
          </w:p>
          <w:p w:rsidR="00CF1432" w:rsidRPr="00455E14" w:rsidRDefault="00CF14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7.Коррекция деформированного плана.</w:t>
            </w:r>
          </w:p>
          <w:p w:rsidR="00CF1432" w:rsidRPr="00455E14" w:rsidRDefault="00CF14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8.Составление вопросного плана.</w:t>
            </w:r>
          </w:p>
          <w:p w:rsidR="00CF1432" w:rsidRPr="00455E14" w:rsidRDefault="00CF1432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9.Творческий пересказ (от другого лица, с конца произведения, с позиции другого героя)</w:t>
            </w:r>
            <w:r w:rsidR="004D2AE3" w:rsidRPr="00455E14">
              <w:rPr>
                <w:sz w:val="20"/>
                <w:szCs w:val="20"/>
              </w:rPr>
              <w:t>.</w:t>
            </w:r>
          </w:p>
          <w:p w:rsidR="004D2AE3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10.Пересказ по готовому плану; плану, составленному в группе: самостоятельно составленному плану.</w:t>
            </w:r>
          </w:p>
          <w:p w:rsidR="004D2AE3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11.Пересказ какой-либо одной сюжетной линии из </w:t>
            </w:r>
            <w:proofErr w:type="gramStart"/>
            <w:r w:rsidRPr="00455E14">
              <w:rPr>
                <w:sz w:val="20"/>
                <w:szCs w:val="20"/>
              </w:rPr>
              <w:t>параллельных</w:t>
            </w:r>
            <w:proofErr w:type="gramEnd"/>
            <w:r w:rsidRPr="00455E14">
              <w:rPr>
                <w:sz w:val="20"/>
                <w:szCs w:val="20"/>
              </w:rPr>
              <w:t>.</w:t>
            </w:r>
          </w:p>
        </w:tc>
      </w:tr>
      <w:tr w:rsidR="004D2AE3" w:rsidRPr="00455E14" w:rsidTr="00671269">
        <w:tc>
          <w:tcPr>
            <w:tcW w:w="14786" w:type="dxa"/>
            <w:gridSpan w:val="5"/>
          </w:tcPr>
          <w:p w:rsidR="004D2AE3" w:rsidRPr="00455E14" w:rsidRDefault="004D2AE3" w:rsidP="004644EC">
            <w:pPr>
              <w:pStyle w:val="a6"/>
              <w:numPr>
                <w:ilvl w:val="3"/>
                <w:numId w:val="8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lastRenderedPageBreak/>
              <w:t>Выражение своих мыслей письменно и устно</w:t>
            </w:r>
          </w:p>
        </w:tc>
      </w:tr>
      <w:tr w:rsidR="00F85A9A" w:rsidRPr="00455E14" w:rsidTr="00E63AA4">
        <w:tc>
          <w:tcPr>
            <w:tcW w:w="2952" w:type="dxa"/>
          </w:tcPr>
          <w:p w:rsidR="00F85A9A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Комментирует свои действия, 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>. их порядок</w:t>
            </w:r>
          </w:p>
        </w:tc>
        <w:tc>
          <w:tcPr>
            <w:tcW w:w="2956" w:type="dxa"/>
          </w:tcPr>
          <w:p w:rsidR="00F85A9A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Описывает либо объясняет содержание совершаемых </w:t>
            </w:r>
            <w:proofErr w:type="gramStart"/>
            <w:r w:rsidRPr="00455E14">
              <w:rPr>
                <w:sz w:val="20"/>
                <w:szCs w:val="20"/>
              </w:rPr>
              <w:t>действий</w:t>
            </w:r>
            <w:proofErr w:type="gramEnd"/>
            <w:r w:rsidRPr="00455E14">
              <w:rPr>
                <w:sz w:val="20"/>
                <w:szCs w:val="20"/>
              </w:rPr>
              <w:t xml:space="preserve"> как в форме громкой социализированной речи, так и в форме внутренней речи</w:t>
            </w:r>
          </w:p>
        </w:tc>
        <w:tc>
          <w:tcPr>
            <w:tcW w:w="2956" w:type="dxa"/>
          </w:tcPr>
          <w:p w:rsidR="00F85A9A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Использует речевые средства для планирования и регуляции своей деятельности, </w:t>
            </w:r>
            <w:r w:rsidRPr="00602EEE">
              <w:rPr>
                <w:i/>
                <w:sz w:val="20"/>
                <w:szCs w:val="20"/>
              </w:rPr>
              <w:t>отображения своих чувств, мыслей, мотивов и потребностей</w:t>
            </w:r>
          </w:p>
        </w:tc>
        <w:tc>
          <w:tcPr>
            <w:tcW w:w="2956" w:type="dxa"/>
          </w:tcPr>
          <w:p w:rsidR="00F85A9A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Использует речевые средства для планирования и регуляции своей деятельности, отображения своих чувств, мыслей, мотивов и потребностей</w:t>
            </w:r>
          </w:p>
        </w:tc>
        <w:tc>
          <w:tcPr>
            <w:tcW w:w="2966" w:type="dxa"/>
          </w:tcPr>
          <w:p w:rsidR="00F85A9A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1.Представление в устной или письменной форме развернутого плана собственной деятельности.</w:t>
            </w:r>
          </w:p>
          <w:p w:rsidR="004D2AE3" w:rsidRPr="00455E14" w:rsidRDefault="004D2AE3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2.Описание, объяснение порядка и содержания совершаемых действий (как в форме громкой</w:t>
            </w:r>
            <w:r w:rsidR="00435E31" w:rsidRPr="00455E14">
              <w:rPr>
                <w:sz w:val="20"/>
                <w:szCs w:val="20"/>
              </w:rPr>
              <w:t xml:space="preserve"> социализированной речи, та и в форме внутренней речи)</w:t>
            </w:r>
          </w:p>
        </w:tc>
      </w:tr>
      <w:tr w:rsidR="001F0E9B" w:rsidRPr="00455E14" w:rsidTr="00E63AA4">
        <w:tc>
          <w:tcPr>
            <w:tcW w:w="2952" w:type="dxa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Формулирует тему высказывания (устного и письменного) под руководством учителя. При изложении своих мыслей (по заданному вопросу) придерживается темы. </w:t>
            </w:r>
            <w:r w:rsidRPr="00602EEE">
              <w:rPr>
                <w:i/>
                <w:sz w:val="20"/>
                <w:szCs w:val="20"/>
              </w:rPr>
              <w:t>При изложении своих мыслей (на заданную тему) придерживается определенного плана</w:t>
            </w:r>
          </w:p>
        </w:tc>
        <w:tc>
          <w:tcPr>
            <w:tcW w:w="2956" w:type="dxa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Формулирует название (тему) своего текста четко, компактно; выбирает объем высказывания в зависимости от ситуации и цели общения; определяет границы содержания темы (на материале соответствующей классу сложности)</w:t>
            </w:r>
          </w:p>
        </w:tc>
        <w:tc>
          <w:tcPr>
            <w:tcW w:w="2956" w:type="dxa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Формулирует название (тему) своего текста четко, компактно; выбирает объем высказывания в зависимости от ситуации и цели общения; определяет границы содержания темы (на материале соответствующей классу сложности)</w:t>
            </w:r>
          </w:p>
        </w:tc>
        <w:tc>
          <w:tcPr>
            <w:tcW w:w="2956" w:type="dxa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Формулирует название (тему) своего текста четко, компактно; выбирает объем высказывания в зависимости от ситуации и цели общения; определяет границы содержания темы (на материале соответствующей классу сложности)</w:t>
            </w:r>
          </w:p>
        </w:tc>
        <w:tc>
          <w:tcPr>
            <w:tcW w:w="2966" w:type="dxa"/>
            <w:vMerge w:val="restart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1.Определение главной мысли текста; определение хода развития событий в тексте.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2.Выбор к формулировке темы уместного фрагмента текста из </w:t>
            </w:r>
            <w:proofErr w:type="gramStart"/>
            <w:r w:rsidRPr="00455E14">
              <w:rPr>
                <w:sz w:val="20"/>
                <w:szCs w:val="20"/>
              </w:rPr>
              <w:t>предложенных</w:t>
            </w:r>
            <w:proofErr w:type="gramEnd"/>
            <w:r w:rsidRPr="00455E14">
              <w:rPr>
                <w:sz w:val="20"/>
                <w:szCs w:val="20"/>
              </w:rPr>
              <w:t>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3.Выбор к предложенному фрагменту текста адекватной формулировки темы.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4.Корректировка объема и границ содержания текста в соответствии с заданной темой.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5.Деление текста по плану на части.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6.Составление плана по памятке.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7.Составление вопросного плана.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8.Пересказ по готовому плану; плану, составленному в группе: самостоятельно составленному плану.</w:t>
            </w:r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9.Пересказ какой </w:t>
            </w:r>
            <w:proofErr w:type="gramStart"/>
            <w:r w:rsidRPr="00455E14">
              <w:rPr>
                <w:sz w:val="20"/>
                <w:szCs w:val="20"/>
              </w:rPr>
              <w:t>–л</w:t>
            </w:r>
            <w:proofErr w:type="gramEnd"/>
            <w:r w:rsidRPr="00455E14">
              <w:rPr>
                <w:sz w:val="20"/>
                <w:szCs w:val="20"/>
              </w:rPr>
              <w:t>ибо одной сюжетной линии из параллельных сюжетных линий.</w:t>
            </w:r>
          </w:p>
        </w:tc>
      </w:tr>
      <w:tr w:rsidR="001F0E9B" w:rsidRPr="00455E14" w:rsidTr="00E63AA4">
        <w:tc>
          <w:tcPr>
            <w:tcW w:w="2952" w:type="dxa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изложении своих мыслей придерживается темы и </w:t>
            </w:r>
            <w:r w:rsidRPr="001F0E9B">
              <w:rPr>
                <w:i/>
                <w:sz w:val="20"/>
                <w:szCs w:val="20"/>
              </w:rPr>
              <w:t>определенного плана</w:t>
            </w:r>
          </w:p>
        </w:tc>
        <w:tc>
          <w:tcPr>
            <w:tcW w:w="2956" w:type="dxa"/>
          </w:tcPr>
          <w:p w:rsidR="001F0E9B" w:rsidRDefault="001F0E9B" w:rsidP="004644E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 изложении своих мыслей (по заданному вопросу) придерживается темы, используя ключевые слова, схемы, модели, иллюстрации, формулы и т.п. </w:t>
            </w:r>
            <w:proofErr w:type="gramEnd"/>
          </w:p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 w:rsidRPr="001F0E9B">
              <w:rPr>
                <w:i/>
                <w:sz w:val="20"/>
                <w:szCs w:val="20"/>
              </w:rPr>
              <w:t>При изложении своих мыслей (на заданную тему) придерживается определенного плана</w:t>
            </w:r>
          </w:p>
        </w:tc>
        <w:tc>
          <w:tcPr>
            <w:tcW w:w="2956" w:type="dxa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изложении своих мыслей (по заданному вопросу) придерживается темы, используя ключевые слова, схемы, модели и др. </w:t>
            </w:r>
            <w:r w:rsidRPr="001F0E9B">
              <w:rPr>
                <w:i/>
                <w:sz w:val="20"/>
                <w:szCs w:val="20"/>
              </w:rPr>
              <w:t>При изложении своих мыслей (на заданную тему) придерживается определенного плана, подготовленного совместно со сверстниками</w:t>
            </w:r>
          </w:p>
        </w:tc>
        <w:tc>
          <w:tcPr>
            <w:tcW w:w="2956" w:type="dxa"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изложении мыслей придерживается темы и плана (в частности, используя ключевые слова, схемы, модели и др.)</w:t>
            </w:r>
          </w:p>
        </w:tc>
        <w:tc>
          <w:tcPr>
            <w:tcW w:w="2966" w:type="dxa"/>
            <w:vMerge/>
          </w:tcPr>
          <w:p w:rsidR="001F0E9B" w:rsidRPr="00455E14" w:rsidRDefault="001F0E9B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D2AE3" w:rsidRPr="00455E14" w:rsidTr="00E63AA4">
        <w:tc>
          <w:tcPr>
            <w:tcW w:w="2952" w:type="dxa"/>
          </w:tcPr>
          <w:p w:rsidR="004D2AE3" w:rsidRPr="001F0E9B" w:rsidRDefault="00C36B57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1F0E9B">
              <w:rPr>
                <w:i/>
                <w:sz w:val="20"/>
                <w:szCs w:val="20"/>
              </w:rPr>
              <w:t xml:space="preserve">Формулирует выводы из </w:t>
            </w:r>
            <w:r w:rsidRPr="001F0E9B">
              <w:rPr>
                <w:i/>
                <w:sz w:val="20"/>
                <w:szCs w:val="20"/>
              </w:rPr>
              <w:lastRenderedPageBreak/>
              <w:t>собственного текста (под руководством учителя)</w:t>
            </w:r>
          </w:p>
        </w:tc>
        <w:tc>
          <w:tcPr>
            <w:tcW w:w="2956" w:type="dxa"/>
          </w:tcPr>
          <w:p w:rsidR="004D2AE3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Формулирует выводы из </w:t>
            </w:r>
            <w:r w:rsidRPr="00455E14">
              <w:rPr>
                <w:sz w:val="20"/>
                <w:szCs w:val="20"/>
              </w:rPr>
              <w:lastRenderedPageBreak/>
              <w:t>собственного текста; подбирает соответствующие примеры, факты, аргументы (совместно со сверстниками)</w:t>
            </w:r>
          </w:p>
        </w:tc>
        <w:tc>
          <w:tcPr>
            <w:tcW w:w="2956" w:type="dxa"/>
          </w:tcPr>
          <w:p w:rsidR="004D2AE3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Формулирует выводы из </w:t>
            </w:r>
            <w:r w:rsidRPr="00455E14">
              <w:rPr>
                <w:sz w:val="20"/>
                <w:szCs w:val="20"/>
              </w:rPr>
              <w:lastRenderedPageBreak/>
              <w:t>собственного текста; подбирает соответствующие примеры, факты, аргументы</w:t>
            </w:r>
          </w:p>
        </w:tc>
        <w:tc>
          <w:tcPr>
            <w:tcW w:w="2956" w:type="dxa"/>
          </w:tcPr>
          <w:p w:rsidR="004D2AE3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1F0E9B">
              <w:rPr>
                <w:i/>
                <w:sz w:val="20"/>
                <w:szCs w:val="20"/>
              </w:rPr>
              <w:lastRenderedPageBreak/>
              <w:t xml:space="preserve">Излагает свой текст (устный </w:t>
            </w:r>
            <w:r w:rsidRPr="001F0E9B">
              <w:rPr>
                <w:i/>
                <w:sz w:val="20"/>
                <w:szCs w:val="20"/>
              </w:rPr>
              <w:lastRenderedPageBreak/>
              <w:t xml:space="preserve">и письменный) </w:t>
            </w:r>
            <w:proofErr w:type="spellStart"/>
            <w:r w:rsidRPr="001F0E9B">
              <w:rPr>
                <w:i/>
                <w:sz w:val="20"/>
                <w:szCs w:val="20"/>
              </w:rPr>
              <w:t>тезисно</w:t>
            </w:r>
            <w:proofErr w:type="spellEnd"/>
            <w:r w:rsidRPr="001F0E9B">
              <w:rPr>
                <w:i/>
                <w:sz w:val="20"/>
                <w:szCs w:val="20"/>
              </w:rPr>
              <w:t>;</w:t>
            </w:r>
            <w:r w:rsidRPr="00455E14">
              <w:rPr>
                <w:sz w:val="20"/>
                <w:szCs w:val="20"/>
              </w:rPr>
              <w:t xml:space="preserve"> формулирует выводы из собственного текста; подбирает к тезисам соответствующие примеры, факты, аргументы; пользуется первоисточниками</w:t>
            </w:r>
          </w:p>
        </w:tc>
        <w:tc>
          <w:tcPr>
            <w:tcW w:w="2966" w:type="dxa"/>
          </w:tcPr>
          <w:p w:rsidR="004D2AE3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1.Корректировка </w:t>
            </w:r>
            <w:r w:rsidRPr="00455E14">
              <w:rPr>
                <w:sz w:val="20"/>
                <w:szCs w:val="20"/>
              </w:rPr>
              <w:lastRenderedPageBreak/>
              <w:t>предложенных формулировкой тезисов, выводов.</w:t>
            </w:r>
          </w:p>
          <w:p w:rsidR="00C36B57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2.Корректировка предложенных к тезису примеров, фактов, аргументов.</w:t>
            </w:r>
          </w:p>
          <w:p w:rsidR="00C36B57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3.Оценка выбора уместности примеров, фактов, аргументов</w:t>
            </w:r>
          </w:p>
        </w:tc>
      </w:tr>
      <w:tr w:rsidR="004D2AE3" w:rsidRPr="00455E14" w:rsidTr="00E63AA4">
        <w:tc>
          <w:tcPr>
            <w:tcW w:w="2952" w:type="dxa"/>
          </w:tcPr>
          <w:p w:rsidR="004D2AE3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Грамотно строит высказывания (в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>. вывод) в устной и письменной форме</w:t>
            </w:r>
          </w:p>
        </w:tc>
        <w:tc>
          <w:tcPr>
            <w:tcW w:w="2956" w:type="dxa"/>
          </w:tcPr>
          <w:p w:rsidR="004D2AE3" w:rsidRPr="00455E14" w:rsidRDefault="00C36B5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Строит высказывания в соответствии с грамматическими и синтаксическими нормами ро</w:t>
            </w:r>
            <w:r w:rsidR="003C6605" w:rsidRPr="00455E14">
              <w:rPr>
                <w:sz w:val="20"/>
                <w:szCs w:val="20"/>
              </w:rPr>
              <w:t>дного языка, включая подбор выразительных сре</w:t>
            </w:r>
            <w:proofErr w:type="gramStart"/>
            <w:r w:rsidR="003C6605" w:rsidRPr="00455E14">
              <w:rPr>
                <w:sz w:val="20"/>
                <w:szCs w:val="20"/>
              </w:rPr>
              <w:t xml:space="preserve">дств </w:t>
            </w:r>
            <w:r w:rsidR="009111BA" w:rsidRPr="00455E14">
              <w:rPr>
                <w:sz w:val="20"/>
                <w:szCs w:val="20"/>
              </w:rPr>
              <w:t xml:space="preserve"> </w:t>
            </w:r>
            <w:r w:rsidR="003C6605" w:rsidRPr="00455E14">
              <w:rPr>
                <w:sz w:val="20"/>
                <w:szCs w:val="20"/>
              </w:rPr>
              <w:t>дл</w:t>
            </w:r>
            <w:proofErr w:type="gramEnd"/>
            <w:r w:rsidR="003C6605" w:rsidRPr="00455E14">
              <w:rPr>
                <w:sz w:val="20"/>
                <w:szCs w:val="20"/>
              </w:rPr>
              <w:t>я изложения мысли</w:t>
            </w:r>
          </w:p>
        </w:tc>
        <w:tc>
          <w:tcPr>
            <w:tcW w:w="2956" w:type="dxa"/>
          </w:tcPr>
          <w:p w:rsidR="004D2AE3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Строит высказывания в соответствии с грамматическими и синтаксическими нормами родного языка, включая подбор выразительных сре</w:t>
            </w:r>
            <w:proofErr w:type="gramStart"/>
            <w:r w:rsidRPr="00455E14">
              <w:rPr>
                <w:sz w:val="20"/>
                <w:szCs w:val="20"/>
              </w:rPr>
              <w:t>дств  дл</w:t>
            </w:r>
            <w:proofErr w:type="gramEnd"/>
            <w:r w:rsidRPr="00455E14">
              <w:rPr>
                <w:sz w:val="20"/>
                <w:szCs w:val="20"/>
              </w:rPr>
              <w:t>я изложения мысли</w:t>
            </w:r>
          </w:p>
        </w:tc>
        <w:tc>
          <w:tcPr>
            <w:tcW w:w="2956" w:type="dxa"/>
          </w:tcPr>
          <w:p w:rsidR="004D2AE3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Строит высказывания в соответствии с грамматическими и синтаксическими нормами родного языка, включая подбор выразительных сре</w:t>
            </w:r>
            <w:proofErr w:type="gramStart"/>
            <w:r w:rsidRPr="00455E14">
              <w:rPr>
                <w:sz w:val="20"/>
                <w:szCs w:val="20"/>
              </w:rPr>
              <w:t>дств  дл</w:t>
            </w:r>
            <w:proofErr w:type="gramEnd"/>
            <w:r w:rsidRPr="00455E14">
              <w:rPr>
                <w:sz w:val="20"/>
                <w:szCs w:val="20"/>
              </w:rPr>
              <w:t>я изложения мысли</w:t>
            </w:r>
          </w:p>
        </w:tc>
        <w:tc>
          <w:tcPr>
            <w:tcW w:w="2966" w:type="dxa"/>
          </w:tcPr>
          <w:p w:rsidR="004D2AE3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1.Анализ, заучивание и декламация образцов устной речи.</w:t>
            </w:r>
          </w:p>
          <w:p w:rsidR="009111BA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2.Драматизация.</w:t>
            </w:r>
          </w:p>
          <w:p w:rsidR="009111BA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3.Сопоставление, оценка различных монологических высказываний (своих и чужих), включая устный ответ товарища.</w:t>
            </w:r>
          </w:p>
          <w:p w:rsidR="009111BA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4.Организация диалога других людей.</w:t>
            </w:r>
          </w:p>
          <w:p w:rsidR="009111BA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5.Сопоставление, оценка различных ситуаций диалога.</w:t>
            </w:r>
          </w:p>
          <w:p w:rsidR="009111BA" w:rsidRPr="00455E14" w:rsidRDefault="009111B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6.Обсуждение</w:t>
            </w:r>
            <w:r w:rsidR="00C26631" w:rsidRPr="00455E14">
              <w:rPr>
                <w:sz w:val="20"/>
                <w:szCs w:val="20"/>
              </w:rPr>
              <w:t xml:space="preserve">, оценка </w:t>
            </w:r>
            <w:r w:rsidRPr="00455E14">
              <w:rPr>
                <w:sz w:val="20"/>
                <w:szCs w:val="20"/>
              </w:rPr>
              <w:t>норм</w:t>
            </w:r>
            <w:r w:rsidR="00C26631" w:rsidRPr="00455E14">
              <w:rPr>
                <w:sz w:val="20"/>
                <w:szCs w:val="20"/>
              </w:rPr>
              <w:t xml:space="preserve"> публичной речи (своей и других людей) и регламента в монологе и дискуссии в соответствии с коммуникативной задачей.</w:t>
            </w:r>
          </w:p>
          <w:p w:rsidR="00C26631" w:rsidRPr="00455E14" w:rsidRDefault="00C26631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7.Подбор вербальных средств (средств логической связи</w:t>
            </w:r>
            <w:r w:rsidR="00BE2B9A" w:rsidRPr="00455E14">
              <w:rPr>
                <w:sz w:val="20"/>
                <w:szCs w:val="20"/>
              </w:rPr>
              <w:t>) для выделения смысловых блоков своего выступления</w:t>
            </w:r>
          </w:p>
        </w:tc>
      </w:tr>
      <w:tr w:rsidR="00BE2B9A" w:rsidRPr="00455E14" w:rsidTr="00671269">
        <w:tc>
          <w:tcPr>
            <w:tcW w:w="14786" w:type="dxa"/>
            <w:gridSpan w:val="5"/>
          </w:tcPr>
          <w:p w:rsidR="00BE2B9A" w:rsidRPr="00455E14" w:rsidRDefault="00BE2B9A" w:rsidP="004644EC">
            <w:pPr>
              <w:pStyle w:val="a6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t>Смысловое чтение</w:t>
            </w:r>
          </w:p>
        </w:tc>
      </w:tr>
      <w:tr w:rsidR="00BE2B9A" w:rsidRPr="00455E14" w:rsidTr="00671269">
        <w:tc>
          <w:tcPr>
            <w:tcW w:w="14786" w:type="dxa"/>
            <w:gridSpan w:val="5"/>
          </w:tcPr>
          <w:p w:rsidR="00BE2B9A" w:rsidRPr="00455E14" w:rsidRDefault="00BE2B9A" w:rsidP="004644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4.1. Работа с письменным текстом: поиск информации и понимание </w:t>
            </w:r>
            <w:proofErr w:type="gramStart"/>
            <w:r w:rsidRPr="00455E14">
              <w:rPr>
                <w:sz w:val="20"/>
                <w:szCs w:val="20"/>
              </w:rPr>
              <w:t>прочитанного</w:t>
            </w:r>
            <w:proofErr w:type="gramEnd"/>
          </w:p>
        </w:tc>
      </w:tr>
      <w:tr w:rsidR="004D2AE3" w:rsidRPr="00455E14" w:rsidTr="00E63AA4">
        <w:tc>
          <w:tcPr>
            <w:tcW w:w="2952" w:type="dxa"/>
          </w:tcPr>
          <w:p w:rsidR="004D2AE3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Выделяет в письменном тексте (повествовании, описании, рассуждении) </w:t>
            </w:r>
            <w:proofErr w:type="gramStart"/>
            <w:r w:rsidRPr="00455E14">
              <w:rPr>
                <w:sz w:val="20"/>
                <w:szCs w:val="20"/>
              </w:rPr>
              <w:t>понятное</w:t>
            </w:r>
            <w:proofErr w:type="gramEnd"/>
            <w:r w:rsidRPr="00455E14">
              <w:rPr>
                <w:sz w:val="20"/>
                <w:szCs w:val="20"/>
              </w:rPr>
              <w:t xml:space="preserve"> и непонятное. Формулирует вопрос о том, что непонятно. Определяет тему и главную </w:t>
            </w:r>
            <w:r w:rsidRPr="00455E14">
              <w:rPr>
                <w:sz w:val="20"/>
                <w:szCs w:val="20"/>
              </w:rPr>
              <w:lastRenderedPageBreak/>
              <w:t>мысль письменного текста</w:t>
            </w:r>
          </w:p>
        </w:tc>
        <w:tc>
          <w:tcPr>
            <w:tcW w:w="2956" w:type="dxa"/>
          </w:tcPr>
          <w:p w:rsidR="004D2AE3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Определяет главную тему, общую цель или назначение текста, структурирует текст (на материале соответствующей классу сложности). Формулирует тезис, </w:t>
            </w:r>
            <w:r w:rsidRPr="00455E14">
              <w:rPr>
                <w:sz w:val="20"/>
                <w:szCs w:val="20"/>
              </w:rPr>
              <w:lastRenderedPageBreak/>
              <w:t>выражающий общий смысл текста (под руководством учителя)</w:t>
            </w:r>
          </w:p>
        </w:tc>
        <w:tc>
          <w:tcPr>
            <w:tcW w:w="2956" w:type="dxa"/>
          </w:tcPr>
          <w:p w:rsidR="004D2AE3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Определяет главную тему, общую цель или назначение текста, структурирует текст (на материале соответствующей классу сложности). Формулирует тезис, </w:t>
            </w:r>
            <w:r w:rsidRPr="00455E14">
              <w:rPr>
                <w:sz w:val="20"/>
                <w:szCs w:val="20"/>
              </w:rPr>
              <w:lastRenderedPageBreak/>
              <w:t>выражающий общий смысл текста (совместно со сверстниками)</w:t>
            </w:r>
          </w:p>
        </w:tc>
        <w:tc>
          <w:tcPr>
            <w:tcW w:w="2956" w:type="dxa"/>
          </w:tcPr>
          <w:p w:rsidR="004D2AE3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Определяет главную тему, общую цель или назначение текста, структурирует текст (на материале соответствующей классу сложности). Формулирует тезис, </w:t>
            </w:r>
            <w:r w:rsidRPr="00455E14">
              <w:rPr>
                <w:sz w:val="20"/>
                <w:szCs w:val="20"/>
              </w:rPr>
              <w:lastRenderedPageBreak/>
              <w:t>выражающий общий смысл текста (самостоятельно)</w:t>
            </w:r>
          </w:p>
        </w:tc>
        <w:tc>
          <w:tcPr>
            <w:tcW w:w="2966" w:type="dxa"/>
          </w:tcPr>
          <w:p w:rsidR="004D2AE3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1.Восстановление деформированного текста.</w:t>
            </w:r>
          </w:p>
          <w:p w:rsidR="00BE2B9A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2.Выделение и объяснение порядка частей, содержащихся в тексте (инструкции).</w:t>
            </w:r>
          </w:p>
          <w:p w:rsidR="00BE2B9A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3.Установление соответствия </w:t>
            </w:r>
            <w:r w:rsidRPr="00455E14">
              <w:rPr>
                <w:sz w:val="20"/>
                <w:szCs w:val="20"/>
              </w:rPr>
              <w:lastRenderedPageBreak/>
              <w:t>между частью текста и его общей идеей.</w:t>
            </w:r>
          </w:p>
          <w:p w:rsidR="00BE2B9A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4.Сопоставление основных частей текста, графиков, таблиц, карт, рисунков.</w:t>
            </w:r>
          </w:p>
          <w:p w:rsidR="00BE2B9A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5.Составление тезисного плана.</w:t>
            </w:r>
          </w:p>
          <w:p w:rsidR="00BE2B9A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6.Обнаружение в тексте доводов в подтверждение выдвинутых тезисов.</w:t>
            </w:r>
          </w:p>
          <w:p w:rsidR="00BE2B9A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7.Выбор выводов из сформулированных посылок.</w:t>
            </w:r>
          </w:p>
          <w:p w:rsidR="00BE2B9A" w:rsidRPr="00455E14" w:rsidRDefault="00BE2B9A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8.Определение авторской позиции.</w:t>
            </w:r>
          </w:p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9.Подготовка ответов на наводящие вопросы по содержанию текста.</w:t>
            </w:r>
          </w:p>
          <w:p w:rsidR="00BE2B9A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10</w:t>
            </w:r>
            <w:r w:rsidR="00BE2B9A" w:rsidRPr="00455E14">
              <w:rPr>
                <w:sz w:val="20"/>
                <w:szCs w:val="20"/>
              </w:rPr>
              <w:t>.</w:t>
            </w:r>
            <w:r w:rsidRPr="00455E14">
              <w:rPr>
                <w:sz w:val="20"/>
                <w:szCs w:val="20"/>
              </w:rPr>
              <w:t>Подготовка вопросов, направленных на обсуждение текста.</w:t>
            </w:r>
          </w:p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11.Подготовка ответов на вопросы, направленные на обсуждение текста.</w:t>
            </w:r>
          </w:p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12.Подготовка вопросов на понимание текста, включая вопросы </w:t>
            </w:r>
            <w:proofErr w:type="gramStart"/>
            <w:r w:rsidRPr="00455E14">
              <w:rPr>
                <w:sz w:val="20"/>
                <w:szCs w:val="20"/>
              </w:rPr>
              <w:t>о</w:t>
            </w:r>
            <w:proofErr w:type="gramEnd"/>
            <w:r w:rsidRPr="00455E14">
              <w:rPr>
                <w:sz w:val="20"/>
                <w:szCs w:val="20"/>
              </w:rPr>
              <w:t xml:space="preserve"> непонятном в тексте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Ориентируется в соответствующих возрасту словарях и справочниках. </w:t>
            </w:r>
            <w:r w:rsidRPr="001F0E9B">
              <w:rPr>
                <w:i/>
                <w:sz w:val="20"/>
                <w:szCs w:val="20"/>
              </w:rPr>
              <w:t>Объясняет непонятные слова с помощью контекста</w:t>
            </w: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в тексте ключевые слова. Выделяет непонятные слова и осуществляет их толкование (с помощью разных словарей, справочников, Интернета; опираясь на контекст) под руководством учителя</w:t>
            </w: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в тексте ключевые слова. Выделяет непонятные слова и осуществляет их толкование (с помощью разных словарей, справочников, Интернета; опираясь на контекст) совместно со сверстниками (в группе)</w:t>
            </w: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Выделяет в тексте ключевые слова. Выделяет непонятные слова и осуществляет их толкование (с помощью разных словарей, справочников, Интернета; опираясь на контекст)</w:t>
            </w:r>
          </w:p>
        </w:tc>
        <w:tc>
          <w:tcPr>
            <w:tcW w:w="296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Составляет план текста (выделяет в прослушанном тексте ключевые слова; делит текст н</w:t>
            </w:r>
            <w:r w:rsidR="00CA199D" w:rsidRPr="00455E14">
              <w:rPr>
                <w:sz w:val="20"/>
                <w:szCs w:val="20"/>
              </w:rPr>
              <w:t>а смысловые части; озаглавливае</w:t>
            </w:r>
            <w:r w:rsidRPr="00455E14">
              <w:rPr>
                <w:sz w:val="20"/>
                <w:szCs w:val="20"/>
              </w:rPr>
              <w:t>т</w:t>
            </w:r>
            <w:r w:rsidR="00CA199D" w:rsidRPr="00455E14">
              <w:rPr>
                <w:sz w:val="20"/>
                <w:szCs w:val="20"/>
              </w:rPr>
              <w:t xml:space="preserve"> </w:t>
            </w:r>
            <w:r w:rsidRPr="00455E14">
              <w:rPr>
                <w:sz w:val="20"/>
                <w:szCs w:val="20"/>
              </w:rPr>
              <w:t xml:space="preserve">смысловые части </w:t>
            </w:r>
            <w:r w:rsidRPr="00455E14">
              <w:rPr>
                <w:sz w:val="20"/>
                <w:szCs w:val="20"/>
              </w:rPr>
              <w:lastRenderedPageBreak/>
              <w:t>текста)</w:t>
            </w: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Составляет простой план</w:t>
            </w:r>
            <w:r w:rsidR="00CA199D" w:rsidRPr="00455E14">
              <w:rPr>
                <w:sz w:val="20"/>
                <w:szCs w:val="20"/>
              </w:rPr>
              <w:t xml:space="preserve"> (выделяет в прослушанном тексте ключевые слова; делит текст на смысловые части и их озаглавливает). Прогнозирует </w:t>
            </w:r>
            <w:r w:rsidR="00CA199D" w:rsidRPr="00455E14">
              <w:rPr>
                <w:sz w:val="20"/>
                <w:szCs w:val="20"/>
              </w:rPr>
              <w:lastRenderedPageBreak/>
              <w:t>содержание текста по предложенному плану (оглавлению, заголовку)</w:t>
            </w: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Составляет расширенный план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(выделяет в прослушанном тексте ключевые слова; делит текст на смысловые части и их озаглавливает). Составляет </w:t>
            </w:r>
            <w:r w:rsidRPr="00455E14">
              <w:rPr>
                <w:sz w:val="20"/>
                <w:szCs w:val="20"/>
              </w:rPr>
              <w:lastRenderedPageBreak/>
              <w:t>вопросный план, т.е. выделяет логическую и последовательную структуру текста</w:t>
            </w: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Составляет разные виды</w:t>
            </w:r>
            <w:r w:rsidR="00CA199D" w:rsidRPr="00455E14">
              <w:rPr>
                <w:sz w:val="20"/>
                <w:szCs w:val="20"/>
              </w:rPr>
              <w:t xml:space="preserve"> планов письменного текста (в </w:t>
            </w:r>
            <w:proofErr w:type="spellStart"/>
            <w:r w:rsidR="00CA199D" w:rsidRPr="00455E14">
              <w:rPr>
                <w:sz w:val="20"/>
                <w:szCs w:val="20"/>
              </w:rPr>
              <w:t>т.ч</w:t>
            </w:r>
            <w:proofErr w:type="spellEnd"/>
            <w:r w:rsidR="00CA199D" w:rsidRPr="00455E14">
              <w:rPr>
                <w:sz w:val="20"/>
                <w:szCs w:val="20"/>
              </w:rPr>
              <w:t xml:space="preserve">. </w:t>
            </w:r>
            <w:proofErr w:type="gramStart"/>
            <w:r w:rsidR="00CA199D" w:rsidRPr="00455E14">
              <w:rPr>
                <w:sz w:val="20"/>
                <w:szCs w:val="20"/>
              </w:rPr>
              <w:t>тезисный</w:t>
            </w:r>
            <w:proofErr w:type="gramEnd"/>
            <w:r w:rsidR="00CA199D" w:rsidRPr="00455E14">
              <w:rPr>
                <w:sz w:val="20"/>
                <w:szCs w:val="20"/>
              </w:rPr>
              <w:t xml:space="preserve">). Прогнозирует содержание текста по предложенному плану </w:t>
            </w:r>
            <w:r w:rsidR="00CA199D" w:rsidRPr="00455E14">
              <w:rPr>
                <w:sz w:val="20"/>
                <w:szCs w:val="20"/>
              </w:rPr>
              <w:lastRenderedPageBreak/>
              <w:t>(оглавлению, заголовку)</w:t>
            </w:r>
          </w:p>
        </w:tc>
        <w:tc>
          <w:tcPr>
            <w:tcW w:w="296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 xml:space="preserve">1.Определение </w:t>
            </w:r>
            <w:r w:rsidR="00CA199D" w:rsidRPr="00455E14">
              <w:rPr>
                <w:sz w:val="20"/>
                <w:szCs w:val="20"/>
              </w:rPr>
              <w:t>х</w:t>
            </w:r>
            <w:r w:rsidRPr="00455E14">
              <w:rPr>
                <w:sz w:val="20"/>
                <w:szCs w:val="20"/>
              </w:rPr>
              <w:t>ода развития</w:t>
            </w:r>
            <w:r w:rsidR="00CA199D" w:rsidRPr="00455E14">
              <w:rPr>
                <w:sz w:val="20"/>
                <w:szCs w:val="20"/>
              </w:rPr>
              <w:t xml:space="preserve"> событий в тексте.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2.Деление текста по плану на части.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3.Работа с деформированным </w:t>
            </w:r>
            <w:r w:rsidRPr="00455E14">
              <w:rPr>
                <w:sz w:val="20"/>
                <w:szCs w:val="20"/>
              </w:rPr>
              <w:lastRenderedPageBreak/>
              <w:t>текстом.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4.Составление плана по памятке.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5.Сворачивание высказывания в короткую фразу.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6.Выбор заголовков для фрагмента текста из предложенных вариантов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671269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Выявляет связь отдельных частей текста с темой или основной мыслью. Прогнозирует содержание текста по предложенному плану (оглавлению, заголовку)</w:t>
            </w:r>
          </w:p>
        </w:tc>
        <w:tc>
          <w:tcPr>
            <w:tcW w:w="295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671269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1.Коррекция деформированного плана.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2.Составление вопросного плана.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3.Творческий пересказ (от другого лица, с конца произведения, с позиции другого героя).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4.Пересказ по готовому плану; плану, составленному в группе; самостоятельно составленному плану.</w:t>
            </w:r>
          </w:p>
          <w:p w:rsidR="00CA199D" w:rsidRPr="00455E14" w:rsidRDefault="00CA199D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Реконструкция возможного содержания текста по плану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Устанавливает порядок, место иллюстративного ряда в тексте. Ориентируется на условные обозначения в учебнике</w:t>
            </w:r>
          </w:p>
        </w:tc>
        <w:tc>
          <w:tcPr>
            <w:tcW w:w="2956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Характеризует назначение место текстовых и </w:t>
            </w:r>
            <w:proofErr w:type="spellStart"/>
            <w:r w:rsidRPr="00455E14">
              <w:rPr>
                <w:sz w:val="20"/>
                <w:szCs w:val="20"/>
              </w:rPr>
              <w:t>внетекстовых</w:t>
            </w:r>
            <w:proofErr w:type="spellEnd"/>
            <w:r w:rsidRPr="00455E14">
              <w:rPr>
                <w:sz w:val="20"/>
                <w:szCs w:val="20"/>
              </w:rPr>
              <w:t xml:space="preserve"> компонентов</w:t>
            </w:r>
          </w:p>
        </w:tc>
        <w:tc>
          <w:tcPr>
            <w:tcW w:w="2956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Сопоставляет основные текстовые и </w:t>
            </w:r>
            <w:proofErr w:type="spellStart"/>
            <w:r w:rsidRPr="00455E14">
              <w:rPr>
                <w:sz w:val="20"/>
                <w:szCs w:val="20"/>
              </w:rPr>
              <w:t>внетекстовые</w:t>
            </w:r>
            <w:proofErr w:type="spellEnd"/>
            <w:r w:rsidRPr="00455E14">
              <w:rPr>
                <w:sz w:val="20"/>
                <w:szCs w:val="20"/>
              </w:rPr>
              <w:t xml:space="preserve"> компоненты</w:t>
            </w:r>
          </w:p>
        </w:tc>
        <w:tc>
          <w:tcPr>
            <w:tcW w:w="2956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Устанавливает основные текстовые и </w:t>
            </w:r>
            <w:proofErr w:type="spellStart"/>
            <w:r w:rsidRPr="00455E14">
              <w:rPr>
                <w:sz w:val="20"/>
                <w:szCs w:val="20"/>
              </w:rPr>
              <w:t>внетекстовые</w:t>
            </w:r>
            <w:proofErr w:type="spellEnd"/>
            <w:r w:rsidRPr="00455E14">
              <w:rPr>
                <w:sz w:val="20"/>
                <w:szCs w:val="20"/>
              </w:rPr>
              <w:t xml:space="preserve"> компоненты</w:t>
            </w:r>
          </w:p>
        </w:tc>
        <w:tc>
          <w:tcPr>
            <w:tcW w:w="2966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Установление, характеристика, сравнение основных текстовых и </w:t>
            </w:r>
            <w:proofErr w:type="spellStart"/>
            <w:r w:rsidRPr="00455E14">
              <w:rPr>
                <w:sz w:val="20"/>
                <w:szCs w:val="20"/>
              </w:rPr>
              <w:t>внетекстовых</w:t>
            </w:r>
            <w:proofErr w:type="spellEnd"/>
            <w:r w:rsidRPr="00455E14">
              <w:rPr>
                <w:sz w:val="20"/>
                <w:szCs w:val="20"/>
              </w:rPr>
              <w:t xml:space="preserve"> компонентов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1F0E9B" w:rsidRDefault="00F90166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1F0E9B">
              <w:rPr>
                <w:i/>
                <w:sz w:val="20"/>
                <w:szCs w:val="20"/>
              </w:rPr>
              <w:t>Использует формальные элементы текста (подзаголовки, сноски и др.) для поиск</w:t>
            </w:r>
            <w:r w:rsidR="001F0E9B">
              <w:rPr>
                <w:i/>
                <w:sz w:val="20"/>
                <w:szCs w:val="20"/>
              </w:rPr>
              <w:t xml:space="preserve">а </w:t>
            </w:r>
            <w:r w:rsidRPr="001F0E9B">
              <w:rPr>
                <w:i/>
                <w:sz w:val="20"/>
                <w:szCs w:val="20"/>
              </w:rPr>
              <w:t xml:space="preserve"> нужной информации. Извлекает информацию, представленную в неявном виде</w:t>
            </w:r>
          </w:p>
        </w:tc>
        <w:tc>
          <w:tcPr>
            <w:tcW w:w="2956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Извлекает из письменного текста, структура и содержание которого очевидны, информацию, данную в </w:t>
            </w:r>
            <w:proofErr w:type="gramStart"/>
            <w:r w:rsidRPr="00455E14">
              <w:rPr>
                <w:sz w:val="20"/>
                <w:szCs w:val="20"/>
              </w:rPr>
              <w:t>явном</w:t>
            </w:r>
            <w:proofErr w:type="gramEnd"/>
            <w:r w:rsidRPr="00455E14">
              <w:rPr>
                <w:sz w:val="20"/>
                <w:szCs w:val="20"/>
              </w:rPr>
              <w:t xml:space="preserve"> и неявном видах (в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 xml:space="preserve">. с опорой на </w:t>
            </w:r>
            <w:proofErr w:type="spellStart"/>
            <w:r w:rsidRPr="00455E14">
              <w:rPr>
                <w:sz w:val="20"/>
                <w:szCs w:val="20"/>
              </w:rPr>
              <w:t>внетекстовые</w:t>
            </w:r>
            <w:proofErr w:type="spellEnd"/>
            <w:r w:rsidRPr="00455E14">
              <w:rPr>
                <w:sz w:val="20"/>
                <w:szCs w:val="20"/>
              </w:rPr>
              <w:t xml:space="preserve"> компоненты</w:t>
            </w:r>
            <w:r w:rsidRPr="001F0E9B">
              <w:rPr>
                <w:i/>
                <w:sz w:val="20"/>
                <w:szCs w:val="20"/>
              </w:rPr>
              <w:t xml:space="preserve">). Извлекает из текста с неявно выраженными логическими связями, но </w:t>
            </w:r>
            <w:proofErr w:type="gramStart"/>
            <w:r w:rsidRPr="001F0E9B">
              <w:rPr>
                <w:i/>
                <w:sz w:val="20"/>
                <w:szCs w:val="20"/>
              </w:rPr>
              <w:t>структура</w:t>
            </w:r>
            <w:proofErr w:type="gramEnd"/>
            <w:r w:rsidRPr="001F0E9B">
              <w:rPr>
                <w:i/>
                <w:sz w:val="20"/>
                <w:szCs w:val="20"/>
              </w:rPr>
              <w:t xml:space="preserve"> которого очевидна, информацию</w:t>
            </w:r>
            <w:r w:rsidR="00D46EF0" w:rsidRPr="001F0E9B">
              <w:rPr>
                <w:i/>
                <w:sz w:val="20"/>
                <w:szCs w:val="20"/>
              </w:rPr>
              <w:t>, данную в явном и неявном видах</w:t>
            </w:r>
          </w:p>
        </w:tc>
        <w:tc>
          <w:tcPr>
            <w:tcW w:w="2956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Извлекает из письменного текста, структура и содержание которого очевидны, информацию, данную в </w:t>
            </w:r>
            <w:proofErr w:type="gramStart"/>
            <w:r w:rsidRPr="00455E14">
              <w:rPr>
                <w:sz w:val="20"/>
                <w:szCs w:val="20"/>
              </w:rPr>
              <w:t>явном</w:t>
            </w:r>
            <w:proofErr w:type="gramEnd"/>
            <w:r w:rsidRPr="00455E14">
              <w:rPr>
                <w:sz w:val="20"/>
                <w:szCs w:val="20"/>
              </w:rPr>
              <w:t xml:space="preserve"> и неявном</w:t>
            </w:r>
            <w:r w:rsidR="00D46EF0" w:rsidRPr="00455E14">
              <w:rPr>
                <w:sz w:val="20"/>
                <w:szCs w:val="20"/>
              </w:rPr>
              <w:t xml:space="preserve"> видах (в </w:t>
            </w:r>
            <w:proofErr w:type="spellStart"/>
            <w:r w:rsidR="00D46EF0" w:rsidRPr="00455E14">
              <w:rPr>
                <w:sz w:val="20"/>
                <w:szCs w:val="20"/>
              </w:rPr>
              <w:t>т.ч</w:t>
            </w:r>
            <w:proofErr w:type="spellEnd"/>
            <w:r w:rsidR="00D46EF0" w:rsidRPr="00455E14">
              <w:rPr>
                <w:sz w:val="20"/>
                <w:szCs w:val="20"/>
              </w:rPr>
              <w:t xml:space="preserve">. с опорой на </w:t>
            </w:r>
            <w:proofErr w:type="spellStart"/>
            <w:r w:rsidR="00D46EF0" w:rsidRPr="00455E14">
              <w:rPr>
                <w:sz w:val="20"/>
                <w:szCs w:val="20"/>
              </w:rPr>
              <w:t>внетекстовые</w:t>
            </w:r>
            <w:proofErr w:type="spellEnd"/>
            <w:r w:rsidR="00D46EF0" w:rsidRPr="00455E14">
              <w:rPr>
                <w:sz w:val="20"/>
                <w:szCs w:val="20"/>
              </w:rPr>
              <w:t xml:space="preserve"> компоненты). </w:t>
            </w:r>
            <w:r w:rsidR="00D46EF0" w:rsidRPr="001F0E9B">
              <w:rPr>
                <w:i/>
                <w:sz w:val="20"/>
                <w:szCs w:val="20"/>
              </w:rPr>
              <w:t>Извлекает из текста, лексически осложненного,  с неявно выраженными логическими связями, информацию, данную в явном и неявном видах</w:t>
            </w:r>
          </w:p>
        </w:tc>
        <w:tc>
          <w:tcPr>
            <w:tcW w:w="2956" w:type="dxa"/>
          </w:tcPr>
          <w:p w:rsidR="00671269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Находит в тексте требуемую информацию (в соответствии с целями своей деятельности), в </w:t>
            </w:r>
            <w:proofErr w:type="spellStart"/>
            <w:r w:rsidRPr="00455E14">
              <w:rPr>
                <w:sz w:val="20"/>
                <w:szCs w:val="20"/>
              </w:rPr>
              <w:t>т.ч</w:t>
            </w:r>
            <w:proofErr w:type="spellEnd"/>
            <w:r w:rsidRPr="00455E14">
              <w:rPr>
                <w:sz w:val="20"/>
                <w:szCs w:val="20"/>
              </w:rPr>
              <w:t xml:space="preserve">. с опорой на </w:t>
            </w:r>
            <w:proofErr w:type="spellStart"/>
            <w:r w:rsidRPr="00455E14">
              <w:rPr>
                <w:sz w:val="20"/>
                <w:szCs w:val="20"/>
              </w:rPr>
              <w:t>внетекстовые</w:t>
            </w:r>
            <w:proofErr w:type="spellEnd"/>
            <w:r w:rsidRPr="00455E14">
              <w:rPr>
                <w:sz w:val="20"/>
                <w:szCs w:val="20"/>
              </w:rPr>
              <w:t xml:space="preserve"> компоненты. Анализирует</w:t>
            </w:r>
            <w:r w:rsidR="00D46EF0" w:rsidRPr="00455E14">
              <w:rPr>
                <w:sz w:val="20"/>
                <w:szCs w:val="20"/>
              </w:rPr>
              <w:t xml:space="preserve"> подтекст на основе выявления использованных языковых средств и структуры текста</w:t>
            </w:r>
          </w:p>
        </w:tc>
        <w:tc>
          <w:tcPr>
            <w:tcW w:w="2966" w:type="dxa"/>
          </w:tcPr>
          <w:p w:rsidR="00D46EF0" w:rsidRPr="00455E14" w:rsidRDefault="00F90166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1.Извлечение из текста информации, представленной разными способами: словесно, в виде таблицы, схемы, диаграммы. </w:t>
            </w:r>
          </w:p>
          <w:p w:rsidR="00671269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</w:t>
            </w:r>
            <w:r w:rsidR="00F90166" w:rsidRPr="00455E14">
              <w:rPr>
                <w:sz w:val="20"/>
                <w:szCs w:val="20"/>
              </w:rPr>
              <w:t xml:space="preserve">Владение разными </w:t>
            </w:r>
            <w:r w:rsidRPr="00455E14">
              <w:rPr>
                <w:sz w:val="20"/>
                <w:szCs w:val="20"/>
              </w:rPr>
              <w:t>видами чтения: просмотровое, ознакомительное, изучающее, поисковое.</w:t>
            </w:r>
          </w:p>
          <w:p w:rsidR="00D46EF0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3.Нахождение  в тексте подтверждений предложенного суждения.</w:t>
            </w:r>
          </w:p>
          <w:p w:rsidR="00D46EF0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4.Подтверждение своего суждения примерами из текста.</w:t>
            </w:r>
          </w:p>
          <w:p w:rsidR="00D46EF0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5.Формулирование вывода о том, какая информация в тексте необходима для выполнения задания.</w:t>
            </w:r>
          </w:p>
          <w:p w:rsidR="00D46EF0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6.Анализ языковых средств, элементов текста.</w:t>
            </w:r>
          </w:p>
          <w:p w:rsidR="00D46EF0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7.выбор невербальных средств или наглядного материала для монологического высказывания (включая подробный, краткий, творческий пересказ)</w:t>
            </w:r>
          </w:p>
        </w:tc>
      </w:tr>
      <w:tr w:rsidR="00D46EF0" w:rsidRPr="00455E14" w:rsidTr="00BE68A0">
        <w:tc>
          <w:tcPr>
            <w:tcW w:w="14786" w:type="dxa"/>
            <w:gridSpan w:val="5"/>
          </w:tcPr>
          <w:p w:rsidR="00D46EF0" w:rsidRPr="00455E14" w:rsidRDefault="00D46EF0" w:rsidP="004644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5E14">
              <w:rPr>
                <w:b/>
                <w:sz w:val="20"/>
                <w:szCs w:val="20"/>
              </w:rPr>
              <w:lastRenderedPageBreak/>
              <w:t>4.2. Работа с текстом: преобразование, интерпретация и оценка информации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Выполняет подробный пересказ </w:t>
            </w:r>
            <w:proofErr w:type="gramStart"/>
            <w:r w:rsidRPr="00455E14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956" w:type="dxa"/>
          </w:tcPr>
          <w:p w:rsidR="00671269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Пересказывает текст с учетом жанра произведения; пересказывает от разных лиц</w:t>
            </w:r>
          </w:p>
        </w:tc>
        <w:tc>
          <w:tcPr>
            <w:tcW w:w="2956" w:type="dxa"/>
          </w:tcPr>
          <w:p w:rsidR="00671269" w:rsidRPr="00455E14" w:rsidRDefault="00D46EF0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Коротко пересказывает текст в форме</w:t>
            </w:r>
            <w:r w:rsidR="002E6527" w:rsidRPr="00455E14">
              <w:rPr>
                <w:sz w:val="20"/>
                <w:szCs w:val="20"/>
              </w:rPr>
              <w:t xml:space="preserve"> аннотирования, составляет различные виды планов пересказа текста, пользуется ими при воспроизведении текста, сохраняя его основную мысль (выраженную в явном и неявном виде)</w:t>
            </w:r>
          </w:p>
        </w:tc>
        <w:tc>
          <w:tcPr>
            <w:tcW w:w="2956" w:type="dxa"/>
          </w:tcPr>
          <w:p w:rsidR="00671269" w:rsidRPr="00455E14" w:rsidRDefault="002E652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Преобразовывает текст, переводя его в другую модальность (жанр, тип)</w:t>
            </w:r>
          </w:p>
        </w:tc>
        <w:tc>
          <w:tcPr>
            <w:tcW w:w="2966" w:type="dxa"/>
          </w:tcPr>
          <w:p w:rsidR="00671269" w:rsidRPr="00455E14" w:rsidRDefault="002E652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1.Определение стиля текста (</w:t>
            </w:r>
            <w:proofErr w:type="gramStart"/>
            <w:r w:rsidRPr="00455E14">
              <w:rPr>
                <w:sz w:val="20"/>
                <w:szCs w:val="20"/>
              </w:rPr>
              <w:t>художественный</w:t>
            </w:r>
            <w:proofErr w:type="gramEnd"/>
            <w:r w:rsidRPr="00455E14">
              <w:rPr>
                <w:sz w:val="20"/>
                <w:szCs w:val="20"/>
              </w:rPr>
              <w:t>, научный, публицистический и т.д.) и типа (описание, повествование и др.).</w:t>
            </w:r>
          </w:p>
          <w:p w:rsidR="002E6527" w:rsidRPr="00455E14" w:rsidRDefault="002E652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2.Творческий пересказ (от третьего лица, с позиции другого героя и т.п.)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671269" w:rsidRPr="00455E14" w:rsidRDefault="002E652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Структурирует и преобразует текст, переходит от одного представления данных к другому. </w:t>
            </w:r>
            <w:proofErr w:type="gramStart"/>
            <w:r w:rsidRPr="00455E14">
              <w:rPr>
                <w:sz w:val="20"/>
                <w:szCs w:val="20"/>
              </w:rPr>
              <w:t>Выполняет смысловые свертывание выделенных фактов и мыслей</w:t>
            </w:r>
            <w:r w:rsidR="008631D8" w:rsidRPr="00455E14">
              <w:rPr>
                <w:sz w:val="20"/>
                <w:szCs w:val="20"/>
              </w:rPr>
              <w:t xml:space="preserve"> (на материале соответствующей классу сложности)</w:t>
            </w:r>
            <w:proofErr w:type="gramEnd"/>
          </w:p>
        </w:tc>
        <w:tc>
          <w:tcPr>
            <w:tcW w:w="2956" w:type="dxa"/>
          </w:tcPr>
          <w:p w:rsidR="00671269" w:rsidRPr="00455E14" w:rsidRDefault="002E652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Структурирует и преобразует текст, переходит от одного представления данных к другому. </w:t>
            </w:r>
            <w:proofErr w:type="gramStart"/>
            <w:r w:rsidRPr="00455E14">
              <w:rPr>
                <w:sz w:val="20"/>
                <w:szCs w:val="20"/>
              </w:rPr>
              <w:t>Выполняет</w:t>
            </w:r>
            <w:r w:rsidR="008631D8" w:rsidRPr="00455E14">
              <w:rPr>
                <w:sz w:val="20"/>
                <w:szCs w:val="20"/>
              </w:rPr>
              <w:t xml:space="preserve"> смысловые свертывание выделенных фактов и мыслей (на материале соответствующей классу сложности)</w:t>
            </w:r>
            <w:proofErr w:type="gramEnd"/>
          </w:p>
        </w:tc>
        <w:tc>
          <w:tcPr>
            <w:tcW w:w="2956" w:type="dxa"/>
          </w:tcPr>
          <w:p w:rsidR="00671269" w:rsidRPr="00455E14" w:rsidRDefault="002E652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Структурирует и преобразует текст, переходит от одного представления данных к другому. </w:t>
            </w:r>
            <w:proofErr w:type="gramStart"/>
            <w:r w:rsidRPr="00455E14">
              <w:rPr>
                <w:sz w:val="20"/>
                <w:szCs w:val="20"/>
              </w:rPr>
              <w:t>Выполняет</w:t>
            </w:r>
            <w:r w:rsidR="008631D8" w:rsidRPr="00455E14">
              <w:rPr>
                <w:sz w:val="20"/>
                <w:szCs w:val="20"/>
              </w:rPr>
              <w:t xml:space="preserve"> смысловые свертывание выделенных фактов и мыслей (на материале соответствующей классу сложности)</w:t>
            </w:r>
            <w:proofErr w:type="gramEnd"/>
          </w:p>
        </w:tc>
        <w:tc>
          <w:tcPr>
            <w:tcW w:w="2966" w:type="dxa"/>
          </w:tcPr>
          <w:p w:rsidR="00671269" w:rsidRPr="00455E14" w:rsidRDefault="002E6527" w:rsidP="004644E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455E14">
              <w:rPr>
                <w:sz w:val="20"/>
                <w:szCs w:val="20"/>
              </w:rPr>
              <w:t>1.Структурирование и преобразование текста с использованием нумерации страниц, списков, ссылок,</w:t>
            </w:r>
            <w:r w:rsidR="008631D8" w:rsidRPr="00455E14">
              <w:rPr>
                <w:sz w:val="20"/>
                <w:szCs w:val="20"/>
              </w:rPr>
              <w:t xml:space="preserve"> оглавления; таблиц (в </w:t>
            </w:r>
            <w:proofErr w:type="spellStart"/>
            <w:r w:rsidR="008631D8" w:rsidRPr="00455E14">
              <w:rPr>
                <w:sz w:val="20"/>
                <w:szCs w:val="20"/>
              </w:rPr>
              <w:t>т.ч</w:t>
            </w:r>
            <w:proofErr w:type="spellEnd"/>
            <w:r w:rsidR="008631D8" w:rsidRPr="00455E14">
              <w:rPr>
                <w:sz w:val="20"/>
                <w:szCs w:val="20"/>
              </w:rPr>
              <w:t>. динамических, электронных), изображений, формул, графиков, диаграмм.</w:t>
            </w:r>
            <w:proofErr w:type="gramEnd"/>
          </w:p>
          <w:p w:rsidR="008631D8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2.Краткий пересказ прочитанного текста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Формулирует несложные выводы, основываясь на тексте. Под руководством учителя находит аргументы, подтверждающие вывод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Формулирует выводы на основе прочитанных текстов разных типов. Находит аргументы, подтверждающие вывод (в группе со </w:t>
            </w:r>
            <w:r w:rsidRPr="00455E14">
              <w:rPr>
                <w:sz w:val="20"/>
                <w:szCs w:val="20"/>
              </w:rPr>
              <w:lastRenderedPageBreak/>
              <w:t>сверстниками)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Формулирует выводы на основе прочитанных текстов разных типов. Находит аргументы, подтверждающие вывод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Формулирует выводы на основе прочитанных текстов разных типов. Находит аргументы, подтверждающие или опровергающие вывод</w:t>
            </w:r>
          </w:p>
        </w:tc>
        <w:tc>
          <w:tcPr>
            <w:tcW w:w="296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1.Опровержение предложенных умозаключений, основываясь на содержании текста.</w:t>
            </w:r>
          </w:p>
          <w:p w:rsidR="008631D8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2.Корректировка предложенного утверждения.</w:t>
            </w:r>
          </w:p>
          <w:p w:rsidR="008631D8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lastRenderedPageBreak/>
              <w:t>3.Корректировка предложенных аргументов.</w:t>
            </w:r>
          </w:p>
          <w:p w:rsidR="008631D8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4.Выбор правильного утверждения из предложенных вариантов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7779B" w:rsidRDefault="008631D8" w:rsidP="004644EC">
            <w:pPr>
              <w:spacing w:line="240" w:lineRule="auto"/>
              <w:rPr>
                <w:i/>
                <w:sz w:val="20"/>
                <w:szCs w:val="20"/>
              </w:rPr>
            </w:pPr>
            <w:r w:rsidRPr="0047779B">
              <w:rPr>
                <w:i/>
                <w:sz w:val="20"/>
                <w:szCs w:val="20"/>
              </w:rPr>
              <w:lastRenderedPageBreak/>
              <w:t>Составляет небольшие письменные аннотации к тексту, отзывы о прочитанном тексте под руководством учителя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7779B">
              <w:rPr>
                <w:i/>
                <w:sz w:val="20"/>
                <w:szCs w:val="20"/>
              </w:rPr>
              <w:t xml:space="preserve">Составляет письменные аннотации к тексту, </w:t>
            </w:r>
            <w:r w:rsidRPr="00455E14">
              <w:rPr>
                <w:sz w:val="20"/>
                <w:szCs w:val="20"/>
              </w:rPr>
              <w:t>отзывы о прочитанном тексте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7779B">
              <w:rPr>
                <w:i/>
                <w:sz w:val="20"/>
                <w:szCs w:val="20"/>
              </w:rPr>
              <w:t>Составляет письменные аннотации к тексту</w:t>
            </w:r>
            <w:r w:rsidRPr="00455E14">
              <w:rPr>
                <w:sz w:val="20"/>
                <w:szCs w:val="20"/>
              </w:rPr>
              <w:t xml:space="preserve">, отзывы о прочитанном тексте, </w:t>
            </w:r>
            <w:r w:rsidRPr="0047779B">
              <w:rPr>
                <w:i/>
                <w:sz w:val="20"/>
                <w:szCs w:val="20"/>
              </w:rPr>
              <w:t>рецензии</w:t>
            </w:r>
            <w:r w:rsidRPr="00455E14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Составляет вторичные тексты на основе прочитанного текста (</w:t>
            </w:r>
            <w:r w:rsidRPr="0047779B">
              <w:rPr>
                <w:i/>
                <w:sz w:val="20"/>
                <w:szCs w:val="20"/>
              </w:rPr>
              <w:t>аннотации к тексту</w:t>
            </w:r>
            <w:r w:rsidRPr="00455E14">
              <w:rPr>
                <w:sz w:val="20"/>
                <w:szCs w:val="20"/>
              </w:rPr>
              <w:t xml:space="preserve">, отзывы о </w:t>
            </w:r>
            <w:proofErr w:type="gramStart"/>
            <w:r w:rsidRPr="00455E14">
              <w:rPr>
                <w:sz w:val="20"/>
                <w:szCs w:val="20"/>
              </w:rPr>
              <w:t>прочитанном</w:t>
            </w:r>
            <w:proofErr w:type="gramEnd"/>
            <w:r w:rsidRPr="00455E14">
              <w:rPr>
                <w:sz w:val="20"/>
                <w:szCs w:val="20"/>
              </w:rPr>
              <w:t xml:space="preserve">, </w:t>
            </w:r>
            <w:r w:rsidRPr="0047779B">
              <w:rPr>
                <w:i/>
                <w:sz w:val="20"/>
                <w:szCs w:val="20"/>
              </w:rPr>
              <w:t>рецензии</w:t>
            </w:r>
            <w:r w:rsidRPr="00455E14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296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1.Корректировка вторичных текстов.</w:t>
            </w:r>
          </w:p>
          <w:p w:rsidR="008631D8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2.Оценка вторичных текстов по определенным критериям</w:t>
            </w: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Эмоционально оценивает содержание и форму текста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Критически оценивает, аргументируя, содержание и форму текста (на материале соответствующей классу сложности)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Критически оценивает, аргументируя, содержание и форму текста (на материале соответствующей классу сложности)</w:t>
            </w:r>
          </w:p>
        </w:tc>
        <w:tc>
          <w:tcPr>
            <w:tcW w:w="2956" w:type="dxa"/>
          </w:tcPr>
          <w:p w:rsidR="00671269" w:rsidRPr="00455E14" w:rsidRDefault="008631D8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Критически оценивает, аргументируя, содержание и форму текста (на материале соответствующей классу сложности)</w:t>
            </w:r>
          </w:p>
        </w:tc>
        <w:tc>
          <w:tcPr>
            <w:tcW w:w="2966" w:type="dxa"/>
          </w:tcPr>
          <w:p w:rsidR="00671269" w:rsidRPr="00455E14" w:rsidRDefault="00671269" w:rsidP="004644E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1269" w:rsidRPr="00455E14" w:rsidTr="00E63AA4">
        <w:tc>
          <w:tcPr>
            <w:tcW w:w="2952" w:type="dxa"/>
          </w:tcPr>
          <w:p w:rsidR="00671269" w:rsidRPr="00455E14" w:rsidRDefault="00363C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 xml:space="preserve">Подвергает сомнению достоверность прочитанного текста (обнаруживает пробелы в информации или лишнюю информацию). </w:t>
            </w:r>
            <w:r w:rsidRPr="0047779B">
              <w:rPr>
                <w:i/>
                <w:sz w:val="20"/>
                <w:szCs w:val="20"/>
              </w:rPr>
              <w:t>Выявляет достоверную или противоречивую информацию в процессе работы с одним или несколькими источниками</w:t>
            </w:r>
          </w:p>
        </w:tc>
        <w:tc>
          <w:tcPr>
            <w:tcW w:w="2956" w:type="dxa"/>
          </w:tcPr>
          <w:p w:rsidR="00671269" w:rsidRPr="00455E14" w:rsidRDefault="00363C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Подвергает сомнению достоверность прочитанного текста. Выявляет достоверную или противоречивую информацию в процессе работы с одним или несколькими источниками (</w:t>
            </w:r>
            <w:r w:rsidRPr="0047779B">
              <w:rPr>
                <w:i/>
                <w:sz w:val="20"/>
                <w:szCs w:val="20"/>
              </w:rPr>
              <w:t>самостоятельно</w:t>
            </w:r>
            <w:r w:rsidRPr="00455E14">
              <w:rPr>
                <w:sz w:val="20"/>
                <w:szCs w:val="20"/>
              </w:rPr>
              <w:t xml:space="preserve"> или под руководством учителя)</w:t>
            </w:r>
          </w:p>
        </w:tc>
        <w:tc>
          <w:tcPr>
            <w:tcW w:w="2956" w:type="dxa"/>
          </w:tcPr>
          <w:p w:rsidR="00671269" w:rsidRPr="00455E14" w:rsidRDefault="00363C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Подвергает сомнению достоверность информации, выявляет ее недостоверность и противоречивость, обнаруживает пробелы и находит пути восполнения этих пробелов (совместно со сверстниками). Связывает информацию, обнаруженную в тексте, со знаниями из других источников, оценивает утверждения, сделанные в тексте, исходя из своих представлений о мире</w:t>
            </w:r>
          </w:p>
        </w:tc>
        <w:tc>
          <w:tcPr>
            <w:tcW w:w="2956" w:type="dxa"/>
          </w:tcPr>
          <w:p w:rsidR="00671269" w:rsidRPr="00455E14" w:rsidRDefault="00363C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Подвергает сомнению достоверность информации, выявляет ее недостоверность и противоречивость, обнаруживает пробелы и находит пути восполнения этих пробелов (на основе имеющихся знаний, жизненного опыта)</w:t>
            </w:r>
          </w:p>
        </w:tc>
        <w:tc>
          <w:tcPr>
            <w:tcW w:w="2966" w:type="dxa"/>
          </w:tcPr>
          <w:p w:rsidR="00671269" w:rsidRPr="00455E14" w:rsidRDefault="00363C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1.Формулирование вопросов, направленных на обсуждение и оценку содержания текста.</w:t>
            </w:r>
          </w:p>
          <w:p w:rsidR="00363CE7" w:rsidRPr="00455E14" w:rsidRDefault="00363C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2.Выявление противоречивой, конфликтной информации на основе сопоставления источников.</w:t>
            </w:r>
          </w:p>
          <w:p w:rsidR="00363CE7" w:rsidRPr="00455E14" w:rsidRDefault="00363CE7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3.Выражение критического отношения к рекламной</w:t>
            </w:r>
            <w:r w:rsidR="00963E55" w:rsidRPr="00455E14">
              <w:rPr>
                <w:sz w:val="20"/>
                <w:szCs w:val="20"/>
              </w:rPr>
              <w:t xml:space="preserve"> информации.</w:t>
            </w:r>
          </w:p>
          <w:p w:rsidR="00963E55" w:rsidRPr="00455E14" w:rsidRDefault="00963E5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4.Нахождение способов проверки противоречивой информации.</w:t>
            </w:r>
          </w:p>
          <w:p w:rsidR="00963E55" w:rsidRPr="00455E14" w:rsidRDefault="00963E55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5. Определение достоверной информации в случае наличия противоречивой или конфликтной</w:t>
            </w:r>
            <w:r w:rsidR="00C3768B" w:rsidRPr="00455E14">
              <w:rPr>
                <w:sz w:val="20"/>
                <w:szCs w:val="20"/>
              </w:rPr>
              <w:t xml:space="preserve"> ситуации. </w:t>
            </w:r>
          </w:p>
          <w:p w:rsidR="00C3768B" w:rsidRPr="00455E14" w:rsidRDefault="00C3768B" w:rsidP="004644EC">
            <w:pPr>
              <w:spacing w:line="240" w:lineRule="auto"/>
              <w:rPr>
                <w:sz w:val="20"/>
                <w:szCs w:val="20"/>
              </w:rPr>
            </w:pPr>
            <w:r w:rsidRPr="00455E14">
              <w:rPr>
                <w:sz w:val="20"/>
                <w:szCs w:val="20"/>
              </w:rPr>
              <w:t>6.Оценка утверждений, сделанных в тексте, исходя из своих представлений о мире или знаний из других источников</w:t>
            </w:r>
          </w:p>
        </w:tc>
      </w:tr>
    </w:tbl>
    <w:p w:rsidR="004644EC" w:rsidRDefault="00504D46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AC37DF" w:rsidRDefault="004644EC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</w:t>
      </w:r>
      <w:r w:rsidR="00EA5B10">
        <w:rPr>
          <w:rFonts w:ascii="Times New Roman" w:hAnsi="Times New Roman"/>
          <w:b/>
        </w:rPr>
        <w:t xml:space="preserve">Раздел № 2. </w:t>
      </w:r>
    </w:p>
    <w:p w:rsidR="00EA5B10" w:rsidRDefault="00AC37DF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A5B10" w:rsidRPr="00EA5B10">
        <w:rPr>
          <w:rFonts w:ascii="Times New Roman" w:hAnsi="Times New Roman"/>
          <w:b/>
        </w:rPr>
        <w:t xml:space="preserve">Основные направления учебно-исследовательской и проектной деятельности </w:t>
      </w:r>
      <w:proofErr w:type="gramStart"/>
      <w:r w:rsidR="00EA5B10" w:rsidRPr="00EA5B10">
        <w:rPr>
          <w:rFonts w:ascii="Times New Roman" w:hAnsi="Times New Roman"/>
          <w:b/>
        </w:rPr>
        <w:t>обучающихся</w:t>
      </w:r>
      <w:proofErr w:type="gramEnd"/>
    </w:p>
    <w:p w:rsidR="004644EC" w:rsidRDefault="004644EC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0A4E19" w:rsidRPr="00F024D8" w:rsidRDefault="0093123E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A4E19" w:rsidRPr="00F024D8">
        <w:rPr>
          <w:rFonts w:ascii="Times New Roman" w:hAnsi="Times New Roman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0A4E19" w:rsidRPr="00F024D8" w:rsidRDefault="00797EAB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A4E19" w:rsidRPr="00F024D8">
        <w:rPr>
          <w:rFonts w:ascii="Times New Roman" w:hAnsi="Times New Roman"/>
        </w:rPr>
        <w:t>Специфика</w:t>
      </w:r>
      <w:r w:rsidR="000A4E19" w:rsidRPr="00F024D8">
        <w:rPr>
          <w:rFonts w:ascii="Times New Roman" w:hAnsi="Times New Roman"/>
          <w:b/>
          <w:bCs/>
        </w:rPr>
        <w:t xml:space="preserve"> проектной деятельности </w:t>
      </w:r>
      <w:proofErr w:type="gramStart"/>
      <w:r w:rsidR="000A4E19" w:rsidRPr="00F024D8">
        <w:rPr>
          <w:rFonts w:ascii="Times New Roman" w:hAnsi="Times New Roman"/>
          <w:b/>
          <w:bCs/>
        </w:rPr>
        <w:t>обучающихся</w:t>
      </w:r>
      <w:proofErr w:type="gramEnd"/>
      <w:r w:rsidR="000A4E19" w:rsidRPr="00F024D8">
        <w:rPr>
          <w:rFonts w:ascii="Times New Roman" w:hAnsi="Times New Roman"/>
          <w:b/>
          <w:bCs/>
        </w:rPr>
        <w:t xml:space="preserve"> </w:t>
      </w:r>
      <w:r w:rsidR="000A4E19" w:rsidRPr="00F024D8">
        <w:rPr>
          <w:rFonts w:ascii="Times New Roman" w:hAnsi="Times New Roman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="000A4E19" w:rsidRPr="00F024D8">
        <w:rPr>
          <w:rFonts w:ascii="Times New Roman" w:hAnsi="Times New Roman"/>
        </w:rPr>
        <w:t>метапредметных</w:t>
      </w:r>
      <w:proofErr w:type="spellEnd"/>
      <w:r w:rsidR="000A4E19" w:rsidRPr="00F024D8">
        <w:rPr>
          <w:rFonts w:ascii="Times New Roman" w:hAnsi="Times New Roman"/>
        </w:rPr>
        <w:t xml:space="preserve"> и личностных результатов обучающихся.</w:t>
      </w:r>
    </w:p>
    <w:p w:rsidR="000A4E19" w:rsidRPr="00F024D8" w:rsidRDefault="00797EAB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A4E19" w:rsidRPr="00F024D8">
        <w:rPr>
          <w:rFonts w:ascii="Times New Roman" w:hAnsi="Times New Roman"/>
        </w:rPr>
        <w:t xml:space="preserve">Особенностью </w:t>
      </w:r>
      <w:r w:rsidR="000A4E19" w:rsidRPr="00F024D8">
        <w:rPr>
          <w:rFonts w:ascii="Times New Roman" w:hAnsi="Times New Roman"/>
          <w:b/>
          <w:bCs/>
        </w:rPr>
        <w:t xml:space="preserve">учебно-исследовательской деятельности </w:t>
      </w:r>
      <w:r w:rsidR="000A4E19" w:rsidRPr="00F024D8">
        <w:rPr>
          <w:rFonts w:ascii="Times New Roman" w:hAnsi="Times New Roman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0A4E19" w:rsidRPr="00F024D8" w:rsidRDefault="00797EAB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A4E19" w:rsidRPr="00F024D8">
        <w:rPr>
          <w:rFonts w:ascii="Times New Roman" w:hAnsi="Times New Roman"/>
        </w:rPr>
        <w:t xml:space="preserve">Учебно-исследовательская работа учащихся </w:t>
      </w:r>
      <w:r w:rsidR="00F024D8">
        <w:rPr>
          <w:rFonts w:ascii="Times New Roman" w:hAnsi="Times New Roman"/>
        </w:rPr>
        <w:t>организуется</w:t>
      </w:r>
      <w:r w:rsidR="000A4E19" w:rsidRPr="00F024D8">
        <w:rPr>
          <w:rFonts w:ascii="Times New Roman" w:hAnsi="Times New Roman"/>
        </w:rPr>
        <w:t xml:space="preserve"> по двум направлениям: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0A4E19" w:rsidRPr="00F024D8" w:rsidRDefault="00797EAB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A4E19" w:rsidRPr="00F024D8">
        <w:rPr>
          <w:rFonts w:ascii="Times New Roman" w:hAnsi="Times New Roman"/>
        </w:rPr>
        <w:t xml:space="preserve">Учебно-исследовательская и проектная деятельность обучающихся </w:t>
      </w:r>
      <w:proofErr w:type="gramStart"/>
      <w:r w:rsidR="00F024D8">
        <w:rPr>
          <w:rFonts w:ascii="Times New Roman" w:hAnsi="Times New Roman"/>
        </w:rPr>
        <w:t>организуется</w:t>
      </w:r>
      <w:proofErr w:type="gramEnd"/>
      <w:r w:rsidR="000A4E19" w:rsidRPr="00F024D8">
        <w:rPr>
          <w:rFonts w:ascii="Times New Roman" w:hAnsi="Times New Roman"/>
        </w:rPr>
        <w:t xml:space="preserve"> в том числе по таким направлениям, как: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7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исследовательское;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7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инженерное;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7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прикладное;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7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информационное;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7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социальное;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7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игровое;</w:t>
      </w:r>
    </w:p>
    <w:p w:rsidR="000A4E19" w:rsidRPr="00F024D8" w:rsidRDefault="000A4E19" w:rsidP="004644EC">
      <w:pPr>
        <w:pStyle w:val="ab"/>
        <w:widowControl w:val="0"/>
        <w:numPr>
          <w:ilvl w:val="0"/>
          <w:numId w:val="17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</w:rPr>
      </w:pPr>
      <w:r w:rsidRPr="00F024D8">
        <w:rPr>
          <w:rFonts w:ascii="Times New Roman" w:hAnsi="Times New Roman"/>
        </w:rPr>
        <w:t>творческое.</w:t>
      </w:r>
    </w:p>
    <w:p w:rsidR="00DC7D73" w:rsidRDefault="00DC7D73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A4E19" w:rsidRPr="00DC7D73">
        <w:rPr>
          <w:rFonts w:ascii="Times New Roman" w:hAnsi="Times New Roman"/>
        </w:rPr>
        <w:t xml:space="preserve">В рамках каждого из направлений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</w:t>
      </w:r>
      <w:r>
        <w:rPr>
          <w:rFonts w:ascii="Times New Roman" w:hAnsi="Times New Roman"/>
        </w:rPr>
        <w:t>Гимназии.</w:t>
      </w:r>
    </w:p>
    <w:p w:rsidR="000A4E19" w:rsidRPr="00DC7D73" w:rsidRDefault="00DC7D73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 w:rsidR="000A4E19" w:rsidRPr="00DC7D73">
        <w:rPr>
          <w:rFonts w:ascii="Times New Roman" w:hAnsi="Times New Roman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0A4E19" w:rsidRPr="00DC7D73" w:rsidRDefault="00DC7D73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0A4E19" w:rsidRPr="00DC7D73">
        <w:rPr>
          <w:rFonts w:ascii="Times New Roman" w:hAnsi="Times New Roman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0A4E19" w:rsidRPr="009249BE" w:rsidRDefault="009249BE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A4E19" w:rsidRPr="00DC7D73">
        <w:rPr>
          <w:rFonts w:ascii="Times New Roman" w:hAnsi="Times New Roman"/>
        </w:rPr>
        <w:t xml:space="preserve">Особое значение для развития УУД в основной школе имеет </w:t>
      </w:r>
      <w:proofErr w:type="gramStart"/>
      <w:r w:rsidR="000A4E19" w:rsidRPr="00DC7D73">
        <w:rPr>
          <w:rFonts w:ascii="Times New Roman" w:hAnsi="Times New Roman"/>
        </w:rPr>
        <w:t>индивидуальный проект</w:t>
      </w:r>
      <w:proofErr w:type="gramEnd"/>
      <w:r w:rsidR="000A4E19" w:rsidRPr="00DC7D73">
        <w:rPr>
          <w:rFonts w:ascii="Times New Roman" w:hAnsi="Times New Roman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</w:t>
      </w:r>
      <w:r w:rsidRPr="009249BE">
        <w:rPr>
          <w:rFonts w:ascii="Times New Roman" w:hAnsi="Times New Roman"/>
        </w:rPr>
        <w:t xml:space="preserve">обучающийся </w:t>
      </w:r>
      <w:r w:rsidR="000A4E19" w:rsidRPr="009249BE">
        <w:rPr>
          <w:rFonts w:ascii="Times New Roman" w:hAnsi="Times New Roman"/>
        </w:rPr>
        <w:t>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0A4E19" w:rsidRDefault="009249BE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97EAB">
        <w:rPr>
          <w:rFonts w:ascii="Times New Roman" w:hAnsi="Times New Roman"/>
        </w:rPr>
        <w:t>Направления, ф</w:t>
      </w:r>
      <w:r w:rsidR="000A4E19" w:rsidRPr="009249BE">
        <w:rPr>
          <w:rFonts w:ascii="Times New Roman" w:hAnsi="Times New Roman"/>
        </w:rPr>
        <w:t xml:space="preserve">ормы организации </w:t>
      </w:r>
      <w:r w:rsidR="0007755F">
        <w:rPr>
          <w:rFonts w:ascii="Times New Roman" w:hAnsi="Times New Roman"/>
        </w:rPr>
        <w:t>и формы представлени</w:t>
      </w:r>
      <w:r w:rsidR="00797EAB">
        <w:rPr>
          <w:rFonts w:ascii="Times New Roman" w:hAnsi="Times New Roman"/>
        </w:rPr>
        <w:t>я</w:t>
      </w:r>
      <w:r w:rsidR="0007755F">
        <w:rPr>
          <w:rFonts w:ascii="Times New Roman" w:hAnsi="Times New Roman"/>
        </w:rPr>
        <w:t xml:space="preserve"> результатов</w:t>
      </w:r>
      <w:r w:rsidR="000A4E19" w:rsidRPr="009249BE">
        <w:rPr>
          <w:rFonts w:ascii="Times New Roman" w:hAnsi="Times New Roman"/>
        </w:rPr>
        <w:t xml:space="preserve"> </w:t>
      </w:r>
      <w:r w:rsidR="00797EAB" w:rsidRPr="009249BE">
        <w:rPr>
          <w:rFonts w:ascii="Times New Roman" w:hAnsi="Times New Roman"/>
        </w:rPr>
        <w:t>учебно-исследовательской  и проектной деятельности</w:t>
      </w:r>
      <w:r w:rsidR="00797EAB">
        <w:rPr>
          <w:rFonts w:ascii="Times New Roman" w:hAnsi="Times New Roman"/>
        </w:rPr>
        <w:t xml:space="preserve"> </w:t>
      </w:r>
      <w:r w:rsidRPr="009249BE">
        <w:rPr>
          <w:rFonts w:ascii="Times New Roman" w:hAnsi="Times New Roman"/>
        </w:rPr>
        <w:t>представлены в таблице.</w:t>
      </w:r>
    </w:p>
    <w:p w:rsidR="00AC37DF" w:rsidRDefault="00AC37DF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551"/>
        <w:gridCol w:w="2552"/>
        <w:gridCol w:w="2487"/>
      </w:tblGrid>
      <w:tr w:rsidR="00BE7E27" w:rsidRPr="002B6F75" w:rsidTr="00BE7E27">
        <w:tc>
          <w:tcPr>
            <w:tcW w:w="4644" w:type="dxa"/>
            <w:gridSpan w:val="2"/>
          </w:tcPr>
          <w:p w:rsidR="0007755F" w:rsidRDefault="0007755F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Направления</w:t>
            </w:r>
          </w:p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07755F" w:rsidRPr="002B6F75" w:rsidRDefault="0007755F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Формы организации  учебно-исследовательской и проектной деятельности</w:t>
            </w:r>
          </w:p>
        </w:tc>
        <w:tc>
          <w:tcPr>
            <w:tcW w:w="5039" w:type="dxa"/>
            <w:gridSpan w:val="2"/>
          </w:tcPr>
          <w:p w:rsidR="0007755F" w:rsidRPr="002B6F75" w:rsidRDefault="0007755F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представления результатов</w:t>
            </w:r>
          </w:p>
        </w:tc>
      </w:tr>
      <w:tr w:rsidR="00BE7E27" w:rsidRPr="002B6F75" w:rsidTr="00BE7E27">
        <w:tc>
          <w:tcPr>
            <w:tcW w:w="2235" w:type="dxa"/>
          </w:tcPr>
          <w:p w:rsidR="00797EAB" w:rsidRPr="002B6F75" w:rsidRDefault="00797EAB" w:rsidP="004644EC">
            <w:pPr>
              <w:pStyle w:val="ab"/>
              <w:widowControl w:val="0"/>
              <w:spacing w:before="0" w:after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Учебно-исследовательская деятельность</w:t>
            </w:r>
          </w:p>
        </w:tc>
        <w:tc>
          <w:tcPr>
            <w:tcW w:w="2409" w:type="dxa"/>
          </w:tcPr>
          <w:p w:rsidR="00797EAB" w:rsidRPr="002B6F75" w:rsidRDefault="00797EAB" w:rsidP="004644EC">
            <w:pPr>
              <w:pStyle w:val="ab"/>
              <w:widowControl w:val="0"/>
              <w:spacing w:before="0" w:after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Учебно-исследовательской и проектной деятельности</w:t>
            </w:r>
          </w:p>
        </w:tc>
        <w:tc>
          <w:tcPr>
            <w:tcW w:w="2552" w:type="dxa"/>
          </w:tcPr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Урочная деятельность</w:t>
            </w:r>
          </w:p>
        </w:tc>
        <w:tc>
          <w:tcPr>
            <w:tcW w:w="2551" w:type="dxa"/>
          </w:tcPr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552" w:type="dxa"/>
          </w:tcPr>
          <w:p w:rsidR="00BE7E27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Проектная </w:t>
            </w:r>
          </w:p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487" w:type="dxa"/>
          </w:tcPr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BE7E27" w:rsidRPr="002B6F75" w:rsidTr="00BE7E27">
        <w:tc>
          <w:tcPr>
            <w:tcW w:w="2235" w:type="dxa"/>
          </w:tcPr>
          <w:p w:rsidR="00797EAB" w:rsidRP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97EAB">
              <w:rPr>
                <w:rFonts w:ascii="Times New Roman" w:hAnsi="Times New Roman"/>
                <w:sz w:val="20"/>
                <w:szCs w:val="20"/>
              </w:rPr>
              <w:t>рочная учебно-исследовательская деятельность учащихся: проблемные уроки; семинары; практичес</w:t>
            </w:r>
            <w:r>
              <w:rPr>
                <w:rFonts w:ascii="Times New Roman" w:hAnsi="Times New Roman"/>
                <w:sz w:val="20"/>
                <w:szCs w:val="20"/>
              </w:rPr>
              <w:t>кие и лабораторные занятия, др.</w:t>
            </w:r>
            <w:r w:rsidRPr="00797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EAB" w:rsidRPr="002B6F75" w:rsidRDefault="00BE7E27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97EAB" w:rsidRPr="00797EAB">
              <w:rPr>
                <w:rFonts w:ascii="Times New Roman" w:hAnsi="Times New Roman"/>
                <w:sz w:val="20"/>
                <w:szCs w:val="20"/>
              </w:rPr>
              <w:t>неурочная учебно-исследовательская деятельность учащихся, которая является логическим продолжением урочной деятельности:</w:t>
            </w:r>
            <w:r w:rsidR="00797EAB" w:rsidRPr="00F024D8">
              <w:rPr>
                <w:rFonts w:ascii="Times New Roman" w:hAnsi="Times New Roman"/>
              </w:rPr>
              <w:t xml:space="preserve"> </w:t>
            </w:r>
            <w:r w:rsidR="00797EAB" w:rsidRPr="00797EAB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и реферативная работа, интеллектуальные </w:t>
            </w:r>
            <w:r w:rsidR="00797EAB" w:rsidRPr="00797EAB">
              <w:rPr>
                <w:rFonts w:ascii="Times New Roman" w:hAnsi="Times New Roman"/>
                <w:sz w:val="20"/>
                <w:szCs w:val="20"/>
              </w:rPr>
              <w:lastRenderedPageBreak/>
              <w:t>марафоны, конференции и др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E7E27" w:rsidRPr="00BE7E27" w:rsidRDefault="00BE7E27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Исследовательское,</w:t>
            </w:r>
          </w:p>
          <w:p w:rsidR="00BE7E27" w:rsidRPr="00BE7E27" w:rsidRDefault="00BE7E27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инженерное,</w:t>
            </w:r>
          </w:p>
          <w:p w:rsidR="00BE7E27" w:rsidRPr="00BE7E27" w:rsidRDefault="00BE7E27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прикладное,</w:t>
            </w:r>
          </w:p>
          <w:p w:rsidR="00BE7E27" w:rsidRPr="00BE7E27" w:rsidRDefault="00BE7E27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информационное,</w:t>
            </w:r>
          </w:p>
          <w:p w:rsidR="00BE7E27" w:rsidRPr="00BE7E27" w:rsidRDefault="00BE7E27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социальное,</w:t>
            </w:r>
          </w:p>
          <w:p w:rsidR="00BE7E27" w:rsidRPr="00BE7E27" w:rsidRDefault="00BE7E27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игровое,</w:t>
            </w:r>
          </w:p>
          <w:p w:rsidR="00BE7E27" w:rsidRPr="00BE7E27" w:rsidRDefault="00BE7E27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</w:t>
            </w:r>
          </w:p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рок-исследование, </w:t>
            </w:r>
          </w:p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урок-лаборатория, </w:t>
            </w:r>
          </w:p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>урок – творческий отчет,</w:t>
            </w:r>
          </w:p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 урок изобретательства,</w:t>
            </w:r>
          </w:p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 урок «</w:t>
            </w:r>
            <w:proofErr w:type="gramStart"/>
            <w:r w:rsidRPr="00825ADD">
              <w:rPr>
                <w:rFonts w:ascii="Times New Roman" w:hAnsi="Times New Roman"/>
                <w:sz w:val="20"/>
                <w:szCs w:val="20"/>
              </w:rPr>
              <w:t>Удивительное</w:t>
            </w:r>
            <w:proofErr w:type="gramEnd"/>
            <w:r w:rsidRPr="00825ADD">
              <w:rPr>
                <w:rFonts w:ascii="Times New Roman" w:hAnsi="Times New Roman"/>
                <w:sz w:val="20"/>
                <w:szCs w:val="20"/>
              </w:rPr>
              <w:t xml:space="preserve"> рядом», урок – рассказ об ученых, </w:t>
            </w:r>
          </w:p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урок – защита исследовательских проектов, урок-экспертиза, </w:t>
            </w:r>
          </w:p>
          <w:p w:rsidR="00797EAB" w:rsidRPr="00825ADD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>урок «Патент на открытие», урок открытых мыслей;</w:t>
            </w:r>
          </w:p>
          <w:p w:rsidR="00797EAB" w:rsidRPr="00825ADD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эксперимент (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позволяет организовать освоение таких элементов исследовательской деятельности, как планирование и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эксперимента, обработка и анализ его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домашнее задание исследовательского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(сочетает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 в себе разнообразные виды, позволяет провести учебное исследование, до</w:t>
            </w:r>
            <w:r>
              <w:rPr>
                <w:rFonts w:ascii="Times New Roman" w:hAnsi="Times New Roman"/>
                <w:sz w:val="20"/>
                <w:szCs w:val="20"/>
              </w:rPr>
              <w:t>статочно протяженное во времени)</w:t>
            </w:r>
          </w:p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сследовательская практика </w:t>
            </w:r>
            <w:proofErr w:type="gramStart"/>
            <w:r w:rsidRPr="00825AD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25AD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EAB" w:rsidRPr="00825ADD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образовательные экспедиции – походы, поездки, экскурсии с четко обозначенными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бразовательными целями, программой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, продуманными формами контроля (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предусматривают активную образовательную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деятельность школьников, в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ом числе и исследовательского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EAB" w:rsidRPr="00825ADD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>факультативные занятия, предполагающи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углубленное изучение предмета 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дают большие возможности для реализации учебно-исследовательской деятельности </w:t>
            </w:r>
            <w:proofErr w:type="gramStart"/>
            <w:r w:rsidRPr="00825AD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EAB" w:rsidRPr="00825ADD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ученическое научно-исследовательское общество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7EAB" w:rsidRPr="00825ADD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участие обучающихся в олимпиадах, конкурсах, конференциях, в том числе дистанционных, предметных неделях, интеллектуальных марафонах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предполагает выполнение ими учебных исследований или их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lastRenderedPageBreak/>
              <w:t>элемен</w:t>
            </w:r>
            <w:r>
              <w:rPr>
                <w:rFonts w:ascii="Times New Roman" w:hAnsi="Times New Roman"/>
                <w:sz w:val="20"/>
                <w:szCs w:val="20"/>
              </w:rPr>
              <w:t>тов в рамках данных мероприятий)</w:t>
            </w:r>
          </w:p>
        </w:tc>
        <w:tc>
          <w:tcPr>
            <w:tcW w:w="2552" w:type="dxa"/>
          </w:tcPr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акеты,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модели,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рабочие установки,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схемы,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карты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постеры,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презентации,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альбомы,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буклеты,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брошюры,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книги,</w:t>
            </w:r>
          </w:p>
          <w:p w:rsidR="00797EAB" w:rsidRPr="00825ADD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реконструкции событий,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эссе,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рассказы,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стихи, </w:t>
            </w:r>
          </w:p>
          <w:p w:rsidR="00797EAB" w:rsidRPr="000D61DF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рисунки,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результаты исследовательских экспедиций, обработки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lastRenderedPageBreak/>
              <w:t>архивов и ме</w:t>
            </w:r>
            <w:r>
              <w:rPr>
                <w:rFonts w:ascii="Times New Roman" w:hAnsi="Times New Roman"/>
                <w:sz w:val="20"/>
                <w:szCs w:val="20"/>
              </w:rPr>
              <w:t>муаров,</w:t>
            </w:r>
          </w:p>
          <w:p w:rsidR="00797EAB" w:rsidRPr="00825ADD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док</w:t>
            </w:r>
            <w:r>
              <w:rPr>
                <w:rFonts w:ascii="Times New Roman" w:hAnsi="Times New Roman"/>
                <w:sz w:val="20"/>
                <w:szCs w:val="20"/>
              </w:rPr>
              <w:t>ументальные фильмы, мультфильмы,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выставки, 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</w:p>
          <w:p w:rsidR="00797EAB" w:rsidRPr="00825ADD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вечера, концерты,</w:t>
            </w:r>
          </w:p>
          <w:p w:rsidR="00797EAB" w:rsidRPr="00825ADD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сценарии мероприятий,</w:t>
            </w:r>
          </w:p>
          <w:p w:rsidR="00797EAB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 xml:space="preserve">веб-сайты, </w:t>
            </w:r>
          </w:p>
          <w:p w:rsidR="00797EAB" w:rsidRPr="00825ADD" w:rsidRDefault="00797EAB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25ADD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825ADD">
              <w:rPr>
                <w:rFonts w:ascii="Times New Roman" w:hAnsi="Times New Roman"/>
                <w:sz w:val="20"/>
                <w:szCs w:val="20"/>
              </w:rPr>
              <w:t>беспечение, компакт-диски (или другие цифровые носители) и др.</w:t>
            </w:r>
          </w:p>
          <w:p w:rsidR="00797EAB" w:rsidRPr="002B6F75" w:rsidRDefault="00797EAB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07755F">
              <w:rPr>
                <w:rFonts w:ascii="Times New Roman" w:hAnsi="Times New Roman"/>
                <w:sz w:val="20"/>
                <w:szCs w:val="20"/>
              </w:rPr>
              <w:t>тат</w:t>
            </w:r>
            <w:r>
              <w:rPr>
                <w:rFonts w:ascii="Times New Roman" w:hAnsi="Times New Roman"/>
                <w:sz w:val="20"/>
                <w:szCs w:val="20"/>
              </w:rPr>
              <w:t>ьи</w:t>
            </w:r>
            <w:r w:rsidRPr="000775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7EAB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7755F">
              <w:rPr>
                <w:rFonts w:ascii="Times New Roman" w:hAnsi="Times New Roman"/>
                <w:sz w:val="20"/>
                <w:szCs w:val="20"/>
              </w:rPr>
              <w:t>обзор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775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7EAB" w:rsidRPr="0007755F" w:rsidRDefault="00797EAB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7755F">
              <w:rPr>
                <w:rFonts w:ascii="Times New Roman" w:hAnsi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7755F">
              <w:rPr>
                <w:rFonts w:ascii="Times New Roman" w:hAnsi="Times New Roman"/>
                <w:sz w:val="20"/>
                <w:szCs w:val="20"/>
              </w:rPr>
              <w:t xml:space="preserve"> и заключени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7755F">
              <w:rPr>
                <w:rFonts w:ascii="Times New Roman" w:hAnsi="Times New Roman"/>
                <w:sz w:val="20"/>
                <w:szCs w:val="20"/>
              </w:rPr>
              <w:t xml:space="preserve">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</w:t>
            </w:r>
          </w:p>
        </w:tc>
      </w:tr>
    </w:tbl>
    <w:p w:rsidR="00AC37DF" w:rsidRDefault="00AC37DF" w:rsidP="004644EC">
      <w:pPr>
        <w:pStyle w:val="ab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</w:rPr>
      </w:pPr>
    </w:p>
    <w:p w:rsidR="00BE7E27" w:rsidRDefault="00BE7E27" w:rsidP="004644EC">
      <w:pPr>
        <w:pStyle w:val="ab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</w:rPr>
      </w:pPr>
      <w:r w:rsidRPr="00BE7E27">
        <w:rPr>
          <w:rFonts w:ascii="Times New Roman" w:hAnsi="Times New Roman"/>
          <w:b/>
        </w:rPr>
        <w:t xml:space="preserve">Основные направления учебно-исследовательской  и проектной деятельности </w:t>
      </w:r>
      <w:proofErr w:type="gramStart"/>
      <w:r w:rsidRPr="00BE7E27">
        <w:rPr>
          <w:rFonts w:ascii="Times New Roman" w:hAnsi="Times New Roman"/>
          <w:b/>
        </w:rPr>
        <w:t>обучающихся</w:t>
      </w:r>
      <w:proofErr w:type="gramEnd"/>
    </w:p>
    <w:p w:rsidR="00AC37DF" w:rsidRDefault="00AC37DF" w:rsidP="004644EC">
      <w:pPr>
        <w:pStyle w:val="ab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249BE" w:rsidTr="009249BE">
        <w:tc>
          <w:tcPr>
            <w:tcW w:w="2957" w:type="dxa"/>
          </w:tcPr>
          <w:p w:rsidR="009249BE" w:rsidRPr="002B6F75" w:rsidRDefault="009249BE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2957" w:type="dxa"/>
          </w:tcPr>
          <w:p w:rsidR="009249BE" w:rsidRPr="002B6F75" w:rsidRDefault="009249BE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 xml:space="preserve">Формы организации </w:t>
            </w:r>
            <w:r w:rsidR="002B6F75" w:rsidRPr="002B6F75">
              <w:rPr>
                <w:rFonts w:ascii="Times New Roman" w:hAnsi="Times New Roman"/>
                <w:b/>
                <w:sz w:val="20"/>
                <w:szCs w:val="20"/>
              </w:rPr>
              <w:t xml:space="preserve"> учебно-исследовательской и проектной деятельности</w:t>
            </w:r>
          </w:p>
        </w:tc>
        <w:tc>
          <w:tcPr>
            <w:tcW w:w="2957" w:type="dxa"/>
          </w:tcPr>
          <w:p w:rsidR="009249BE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Продукты учебно-исследовательской и проектной деятельности</w:t>
            </w:r>
          </w:p>
        </w:tc>
        <w:tc>
          <w:tcPr>
            <w:tcW w:w="2957" w:type="dxa"/>
          </w:tcPr>
          <w:p w:rsidR="009249BE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Урочная деятельность</w:t>
            </w:r>
          </w:p>
        </w:tc>
        <w:tc>
          <w:tcPr>
            <w:tcW w:w="2958" w:type="dxa"/>
          </w:tcPr>
          <w:p w:rsidR="009249BE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B6F75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9249BE" w:rsidTr="009249BE">
        <w:tc>
          <w:tcPr>
            <w:tcW w:w="2957" w:type="dxa"/>
          </w:tcPr>
          <w:p w:rsidR="009249BE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B6F75">
              <w:rPr>
                <w:rFonts w:ascii="Times New Roman" w:hAnsi="Times New Roman"/>
                <w:sz w:val="20"/>
                <w:szCs w:val="20"/>
              </w:rPr>
              <w:t>Исследовательское</w:t>
            </w:r>
          </w:p>
        </w:tc>
        <w:tc>
          <w:tcPr>
            <w:tcW w:w="2957" w:type="dxa"/>
          </w:tcPr>
          <w:p w:rsidR="008E5E1C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заданий исследовательского характера на любых предметах (включая подготовку домашних заданий). </w:t>
            </w:r>
          </w:p>
          <w:p w:rsidR="008E5E1C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эксперимент. Практические занятия. Лабораторные занятия. </w:t>
            </w:r>
          </w:p>
          <w:p w:rsidR="008E5E1C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Урок-исследование. </w:t>
            </w:r>
          </w:p>
          <w:p w:rsidR="008E5E1C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Урок-лаборатория. </w:t>
            </w:r>
          </w:p>
          <w:p w:rsidR="008E5E1C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Урок-рассказ об ученых. </w:t>
            </w:r>
          </w:p>
          <w:p w:rsidR="008E5E1C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Урок-экспертиза. </w:t>
            </w:r>
          </w:p>
          <w:p w:rsidR="009249BE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открытых мыслей. Семинар</w:t>
            </w:r>
          </w:p>
        </w:tc>
        <w:tc>
          <w:tcPr>
            <w:tcW w:w="2957" w:type="dxa"/>
          </w:tcPr>
          <w:p w:rsidR="008E5E1C" w:rsidRDefault="00BE7E27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экспедиции. Походы. Экскурсии. Интеллектуальные марафоны. Конференции. </w:t>
            </w:r>
          </w:p>
          <w:p w:rsidR="008E5E1C" w:rsidRDefault="00BE7E27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Факультативные занятия. Круглые столы. </w:t>
            </w:r>
          </w:p>
          <w:p w:rsidR="009249BE" w:rsidRPr="002B6F75" w:rsidRDefault="00BE7E27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Дискуссии, дебаты. Интеллектуальные игры. Публичные защиты. Олимпиады, конкурсы</w:t>
            </w:r>
          </w:p>
        </w:tc>
        <w:tc>
          <w:tcPr>
            <w:tcW w:w="2957" w:type="dxa"/>
          </w:tcPr>
          <w:p w:rsidR="009249BE" w:rsidRPr="002B6F75" w:rsidRDefault="00BE7E27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Научно-исследовательская и реферативная работа (включая таблицы, схемы, диаграммы, графики, модели, результаты исследовательских экспедиций, обработки архивов, мемуаров)</w:t>
            </w:r>
          </w:p>
        </w:tc>
        <w:tc>
          <w:tcPr>
            <w:tcW w:w="2958" w:type="dxa"/>
          </w:tcPr>
          <w:p w:rsidR="009249BE" w:rsidRPr="002B6F75" w:rsidRDefault="009249BE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F75" w:rsidTr="009249BE">
        <w:tc>
          <w:tcPr>
            <w:tcW w:w="2957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Инженерное. Прикладное. Информационное</w:t>
            </w:r>
          </w:p>
        </w:tc>
        <w:tc>
          <w:tcPr>
            <w:tcW w:w="2957" w:type="dxa"/>
          </w:tcPr>
          <w:p w:rsidR="002B6F75" w:rsidRPr="002B6F75" w:rsidRDefault="00BE7E27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Урок-изобретательство. Урок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Удивительное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рядом». Урок «Патент на открытие». Урок-экспертиза. Практические занятия. Лабораторные занятия. Урок «открытых мыслей»</w:t>
            </w:r>
          </w:p>
        </w:tc>
        <w:tc>
          <w:tcPr>
            <w:tcW w:w="2957" w:type="dxa"/>
          </w:tcPr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Интеллектуальные марафоны. Конференции. 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Факультативные занятия. Публичная защита.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Экскурсии. Профессиональные пробы. </w:t>
            </w:r>
          </w:p>
          <w:p w:rsidR="002B6F75" w:rsidRP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занятия. Мастерские</w:t>
            </w:r>
          </w:p>
        </w:tc>
        <w:tc>
          <w:tcPr>
            <w:tcW w:w="2957" w:type="dxa"/>
          </w:tcPr>
          <w:p w:rsid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Макеты, модели, рабочие установки, схемы, план - карты.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Постеры, альбомы, буклеты, брошюры, книги.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Декоративно-прикладные изделия.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Документальные фильмы, мультфильмы.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Сценарии мероприятий. 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Веб-сайты, компакт-диски.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  <w:p w:rsidR="008E5E1C" w:rsidRP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F75" w:rsidTr="009249BE">
        <w:tc>
          <w:tcPr>
            <w:tcW w:w="2957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2957" w:type="dxa"/>
          </w:tcPr>
          <w:p w:rsid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– защита социальных проектов.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Дискуссии.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«открытых мыслей».</w:t>
            </w:r>
          </w:p>
          <w:p w:rsidR="008E5E1C" w:rsidRP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заданий, направленных на разработку учебного занятия, способов организации сотрудничества на уроке,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социалогических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анкет и т.п.</w:t>
            </w:r>
          </w:p>
        </w:tc>
        <w:tc>
          <w:tcPr>
            <w:tcW w:w="2957" w:type="dxa"/>
          </w:tcPr>
          <w:p w:rsid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социальных проектов.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практики.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Профессиональные пробы.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Социалогические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опросы.</w:t>
            </w:r>
          </w:p>
          <w:p w:rsidR="008E5E1C" w:rsidRP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Квесты</w:t>
            </w:r>
            <w:proofErr w:type="spellEnd"/>
          </w:p>
        </w:tc>
        <w:tc>
          <w:tcPr>
            <w:tcW w:w="2957" w:type="dxa"/>
          </w:tcPr>
          <w:p w:rsid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акция. Интервью. Альбомы, буклеты, брошюры, книги.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Эссе, рассказы, стихи.</w:t>
            </w:r>
          </w:p>
          <w:p w:rsidR="008E5E1C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Рисунки.</w:t>
            </w:r>
          </w:p>
          <w:p w:rsidR="008E5E1C" w:rsidRPr="002B6F75" w:rsidRDefault="008E5E1C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 – сайты, компакт – диски. Программное обеспечение</w:t>
            </w:r>
          </w:p>
        </w:tc>
        <w:tc>
          <w:tcPr>
            <w:tcW w:w="2958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F75" w:rsidTr="009249BE">
        <w:tc>
          <w:tcPr>
            <w:tcW w:w="2957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Игровое</w:t>
            </w:r>
          </w:p>
        </w:tc>
        <w:tc>
          <w:tcPr>
            <w:tcW w:w="2957" w:type="dxa"/>
          </w:tcPr>
          <w:p w:rsidR="002B6F75" w:rsidRP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Нетрадиционные уроки (урок-сказка,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-ринг, викторина, путешествие и т.п.)</w:t>
            </w:r>
          </w:p>
        </w:tc>
        <w:tc>
          <w:tcPr>
            <w:tcW w:w="2957" w:type="dxa"/>
          </w:tcPr>
          <w:p w:rsid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Интеллектуальные марафоны. Интеллектуальные игры.</w:t>
            </w:r>
          </w:p>
          <w:p w:rsidR="00B04FBF" w:rsidRP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Квесты</w:t>
            </w:r>
            <w:proofErr w:type="spellEnd"/>
          </w:p>
        </w:tc>
        <w:tc>
          <w:tcPr>
            <w:tcW w:w="2957" w:type="dxa"/>
          </w:tcPr>
          <w:p w:rsid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Выставки, тематические вечера, концерты.</w:t>
            </w:r>
          </w:p>
          <w:p w:rsidR="00B04FBF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B04FBF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Документальные фильмы, мультфильмы.</w:t>
            </w:r>
          </w:p>
          <w:p w:rsidR="00B04FBF" w:rsidRP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Сценарии мероприятий</w:t>
            </w:r>
          </w:p>
        </w:tc>
        <w:tc>
          <w:tcPr>
            <w:tcW w:w="2958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F75" w:rsidTr="009249BE">
        <w:tc>
          <w:tcPr>
            <w:tcW w:w="2957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</w:t>
            </w:r>
          </w:p>
        </w:tc>
        <w:tc>
          <w:tcPr>
            <w:tcW w:w="2957" w:type="dxa"/>
          </w:tcPr>
          <w:p w:rsid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– творческий отчет.</w:t>
            </w:r>
          </w:p>
          <w:p w:rsidR="00B04FBF" w:rsidRP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Нетрадиционные уроки (урок-сказка, викторина, путешествие и т.п.)</w:t>
            </w:r>
          </w:p>
        </w:tc>
        <w:tc>
          <w:tcPr>
            <w:tcW w:w="2957" w:type="dxa"/>
          </w:tcPr>
          <w:p w:rsidR="002B6F75" w:rsidRP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Игры. Конкурсы. Концерты. Праздники. Литературные вечера и др.</w:t>
            </w:r>
          </w:p>
        </w:tc>
        <w:tc>
          <w:tcPr>
            <w:tcW w:w="2957" w:type="dxa"/>
          </w:tcPr>
          <w:p w:rsid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Альбомы, буклеты, брошюры, книги.</w:t>
            </w:r>
          </w:p>
          <w:p w:rsidR="00B04FBF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Эссе, рассказы, стихи, рисунки.</w:t>
            </w:r>
          </w:p>
          <w:p w:rsidR="00B04FBF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Выставки, тематические вечера, концерты. </w:t>
            </w:r>
          </w:p>
          <w:p w:rsidR="00B04FBF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Игры. </w:t>
            </w:r>
          </w:p>
          <w:p w:rsidR="00B04FBF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Документальные фильмы, мультфильмы. </w:t>
            </w:r>
          </w:p>
          <w:p w:rsidR="00B04FBF" w:rsidRPr="002B6F75" w:rsidRDefault="00B04FBF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Сценарии мероприятий</w:t>
            </w:r>
          </w:p>
        </w:tc>
        <w:tc>
          <w:tcPr>
            <w:tcW w:w="2958" w:type="dxa"/>
          </w:tcPr>
          <w:p w:rsidR="002B6F75" w:rsidRPr="002B6F75" w:rsidRDefault="002B6F75" w:rsidP="004644EC">
            <w:pPr>
              <w:pStyle w:val="ab"/>
              <w:widowControl w:val="0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44EC" w:rsidRDefault="00EA5B10" w:rsidP="004644EC">
      <w:pPr>
        <w:pStyle w:val="ab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  <w:r w:rsidRPr="00EA5B10">
        <w:rPr>
          <w:rFonts w:ascii="Times New Roman" w:hAnsi="Times New Roman"/>
        </w:rPr>
        <w:t xml:space="preserve">        </w:t>
      </w:r>
    </w:p>
    <w:p w:rsidR="00AC37DF" w:rsidRDefault="004644EC" w:rsidP="004644EC">
      <w:pPr>
        <w:pStyle w:val="ab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EA5B10" w:rsidRPr="00EA5B10">
        <w:rPr>
          <w:rFonts w:ascii="Times New Roman" w:hAnsi="Times New Roman"/>
        </w:rPr>
        <w:t xml:space="preserve"> </w:t>
      </w:r>
      <w:r w:rsidR="00EA5B10" w:rsidRPr="00EA5B10">
        <w:rPr>
          <w:rFonts w:ascii="Times New Roman" w:hAnsi="Times New Roman"/>
          <w:b/>
        </w:rPr>
        <w:t>Раздел № 3.</w:t>
      </w:r>
      <w:r w:rsidR="00EA5B10">
        <w:rPr>
          <w:rFonts w:ascii="Times New Roman" w:hAnsi="Times New Roman"/>
          <w:b/>
        </w:rPr>
        <w:t xml:space="preserve"> </w:t>
      </w:r>
    </w:p>
    <w:p w:rsidR="000A4E19" w:rsidRDefault="00AC37DF" w:rsidP="004644EC">
      <w:pPr>
        <w:pStyle w:val="ab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EA5B10" w:rsidRPr="00EA5B10">
        <w:rPr>
          <w:rFonts w:ascii="Times New Roman" w:hAnsi="Times New Roman"/>
          <w:b/>
        </w:rPr>
        <w:t>Формирование и развитие компетенции обучающихся в области использования информационно-коммуникационных технологий</w:t>
      </w:r>
    </w:p>
    <w:p w:rsidR="004644EC" w:rsidRPr="00EA5B10" w:rsidRDefault="004644EC" w:rsidP="004644EC">
      <w:pPr>
        <w:pStyle w:val="ab"/>
        <w:widowControl w:val="0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</w:rPr>
      </w:pPr>
    </w:p>
    <w:p w:rsidR="00AC0D07" w:rsidRPr="00B04FBF" w:rsidRDefault="00EA5B10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C0D07">
        <w:rPr>
          <w:rFonts w:ascii="Times New Roman" w:hAnsi="Times New Roman"/>
        </w:rPr>
        <w:t xml:space="preserve">Пункт 10 ФГОС ООО, утвержденного приказом </w:t>
      </w:r>
      <w:proofErr w:type="spellStart"/>
      <w:r w:rsidR="00AC0D07">
        <w:rPr>
          <w:rFonts w:ascii="Times New Roman" w:hAnsi="Times New Roman"/>
        </w:rPr>
        <w:t>Минобрнауки</w:t>
      </w:r>
      <w:proofErr w:type="spellEnd"/>
      <w:r w:rsidR="00AC0D07">
        <w:rPr>
          <w:rFonts w:ascii="Times New Roman" w:hAnsi="Times New Roman"/>
        </w:rPr>
        <w:t xml:space="preserve"> России от 17.12.2010, ориентирует на формирование и развитие компетентности в области использования информационно-коммуникационных технологий (далее – ИКТ).</w:t>
      </w:r>
    </w:p>
    <w:p w:rsidR="000A4E19" w:rsidRPr="00B04FBF" w:rsidRDefault="00EA5B10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A4E19" w:rsidRPr="00B04FBF">
        <w:rPr>
          <w:rFonts w:ascii="Times New Roman" w:hAnsi="Times New Roman"/>
        </w:rP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</w:t>
      </w:r>
      <w:r w:rsidR="00B04FBF">
        <w:rPr>
          <w:rFonts w:ascii="Times New Roman" w:hAnsi="Times New Roman"/>
        </w:rPr>
        <w:t>обеспечивает</w:t>
      </w:r>
      <w:r w:rsidR="000A4E19" w:rsidRPr="00B04FBF">
        <w:rPr>
          <w:rFonts w:ascii="Times New Roman" w:hAnsi="Times New Roman"/>
        </w:rPr>
        <w:t xml:space="preserve"> в структуре </w:t>
      </w:r>
      <w:proofErr w:type="gramStart"/>
      <w:r w:rsidR="000A4E19" w:rsidRPr="00B04FBF">
        <w:rPr>
          <w:rFonts w:ascii="Times New Roman" w:hAnsi="Times New Roman"/>
        </w:rPr>
        <w:t>ИКТ-компетенции</w:t>
      </w:r>
      <w:proofErr w:type="gramEnd"/>
      <w:r w:rsidR="000A4E19" w:rsidRPr="00B04FBF">
        <w:rPr>
          <w:rFonts w:ascii="Times New Roman" w:hAnsi="Times New Roman"/>
        </w:rPr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0A4E19" w:rsidRDefault="00EA5B10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A4E19" w:rsidRPr="00B04FBF">
        <w:rPr>
          <w:rFonts w:ascii="Times New Roman" w:hAnsi="Times New Roman"/>
        </w:rPr>
        <w:t xml:space="preserve">В настоящее время значительно присутствие </w:t>
      </w:r>
      <w:proofErr w:type="gramStart"/>
      <w:r w:rsidR="000A4E19" w:rsidRPr="00B04FBF">
        <w:rPr>
          <w:rFonts w:ascii="Times New Roman" w:hAnsi="Times New Roman"/>
        </w:rPr>
        <w:t>компьютерных</w:t>
      </w:r>
      <w:proofErr w:type="gramEnd"/>
      <w:r w:rsidR="000A4E19" w:rsidRPr="00B04FBF">
        <w:rPr>
          <w:rFonts w:ascii="Times New Roman" w:hAnsi="Times New Roman"/>
        </w:rPr>
        <w:t xml:space="preserve"> и интернет-технологий в повседневной деятельности обучающ</w:t>
      </w:r>
      <w:r w:rsidR="00AC0D07">
        <w:rPr>
          <w:rFonts w:ascii="Times New Roman" w:hAnsi="Times New Roman"/>
        </w:rPr>
        <w:t>ихся</w:t>
      </w:r>
      <w:r w:rsidR="000A4E19" w:rsidRPr="00B04FBF">
        <w:rPr>
          <w:rFonts w:ascii="Times New Roman" w:hAnsi="Times New Roman"/>
        </w:rPr>
        <w:t xml:space="preserve">, в том числе вне времени нахождения в </w:t>
      </w:r>
      <w:r w:rsidR="00B04FBF">
        <w:rPr>
          <w:rFonts w:ascii="Times New Roman" w:hAnsi="Times New Roman"/>
        </w:rPr>
        <w:t>Гимназии</w:t>
      </w:r>
      <w:r w:rsidR="000A4E19" w:rsidRPr="00B04FBF">
        <w:rPr>
          <w:rFonts w:ascii="Times New Roman" w:hAnsi="Times New Roman"/>
        </w:rPr>
        <w:t>. В этой связи обучающи</w:t>
      </w:r>
      <w:r w:rsidR="00AC0D07">
        <w:rPr>
          <w:rFonts w:ascii="Times New Roman" w:hAnsi="Times New Roman"/>
        </w:rPr>
        <w:t>е</w:t>
      </w:r>
      <w:r w:rsidR="000A4E19" w:rsidRPr="00B04FBF">
        <w:rPr>
          <w:rFonts w:ascii="Times New Roman" w:hAnsi="Times New Roman"/>
        </w:rPr>
        <w:t>ся мо</w:t>
      </w:r>
      <w:r w:rsidR="00AC0D07">
        <w:rPr>
          <w:rFonts w:ascii="Times New Roman" w:hAnsi="Times New Roman"/>
        </w:rPr>
        <w:t>гут</w:t>
      </w:r>
      <w:r w:rsidR="000A4E19" w:rsidRPr="00B04FBF">
        <w:rPr>
          <w:rFonts w:ascii="Times New Roman" w:hAnsi="Times New Roman"/>
        </w:rPr>
        <w:t xml:space="preserve"> обладать целым рядом ИКТ-компетентностей, </w:t>
      </w:r>
      <w:proofErr w:type="gramStart"/>
      <w:r w:rsidR="000A4E19" w:rsidRPr="00B04FBF">
        <w:rPr>
          <w:rFonts w:ascii="Times New Roman" w:hAnsi="Times New Roman"/>
        </w:rPr>
        <w:t>полученных</w:t>
      </w:r>
      <w:proofErr w:type="gramEnd"/>
      <w:r w:rsidR="000A4E19" w:rsidRPr="00B04FBF">
        <w:rPr>
          <w:rFonts w:ascii="Times New Roman" w:hAnsi="Times New Roman"/>
        </w:rPr>
        <w:t xml:space="preserve"> им</w:t>
      </w:r>
      <w:r w:rsidR="00AC0D07">
        <w:rPr>
          <w:rFonts w:ascii="Times New Roman" w:hAnsi="Times New Roman"/>
        </w:rPr>
        <w:t>и</w:t>
      </w:r>
      <w:r w:rsidR="000A4E19" w:rsidRPr="00B04FBF">
        <w:rPr>
          <w:rFonts w:ascii="Times New Roman" w:hAnsi="Times New Roman"/>
        </w:rPr>
        <w:t xml:space="preserve"> вне </w:t>
      </w:r>
      <w:r w:rsidR="00B04FBF">
        <w:rPr>
          <w:rFonts w:ascii="Times New Roman" w:hAnsi="Times New Roman"/>
        </w:rPr>
        <w:t>Гимназии</w:t>
      </w:r>
      <w:r w:rsidR="000A4E19" w:rsidRPr="00B04FBF">
        <w:rPr>
          <w:rFonts w:ascii="Times New Roman" w:hAnsi="Times New Roman"/>
        </w:rPr>
        <w:t xml:space="preserve">. В этом контексте важным направлением деятельности </w:t>
      </w:r>
      <w:r w:rsidR="00B04FBF">
        <w:rPr>
          <w:rFonts w:ascii="Times New Roman" w:hAnsi="Times New Roman"/>
        </w:rPr>
        <w:t>Гимназии</w:t>
      </w:r>
      <w:r w:rsidR="000A4E19" w:rsidRPr="00B04FBF">
        <w:rPr>
          <w:rFonts w:ascii="Times New Roman" w:hAnsi="Times New Roman"/>
        </w:rPr>
        <w:t xml:space="preserve"> в сфере формирования ИКТ-компетенций становятся поддержка и развитие </w:t>
      </w:r>
      <w:proofErr w:type="gramStart"/>
      <w:r w:rsidR="000A4E19" w:rsidRPr="00B04FBF">
        <w:rPr>
          <w:rFonts w:ascii="Times New Roman" w:hAnsi="Times New Roman"/>
        </w:rPr>
        <w:t>обучающ</w:t>
      </w:r>
      <w:r w:rsidR="00AC0D07">
        <w:rPr>
          <w:rFonts w:ascii="Times New Roman" w:hAnsi="Times New Roman"/>
        </w:rPr>
        <w:t>ихся</w:t>
      </w:r>
      <w:proofErr w:type="gramEnd"/>
      <w:r w:rsidR="000A4E19" w:rsidRPr="00B04FBF">
        <w:rPr>
          <w:rFonts w:ascii="Times New Roman" w:hAnsi="Times New Roman"/>
        </w:rPr>
        <w:t xml:space="preserve">. Данный подход имеет значение при определении планируемых результатов в сфере формирования </w:t>
      </w:r>
      <w:proofErr w:type="gramStart"/>
      <w:r w:rsidR="000A4E19" w:rsidRPr="00B04FBF">
        <w:rPr>
          <w:rFonts w:ascii="Times New Roman" w:hAnsi="Times New Roman"/>
        </w:rPr>
        <w:lastRenderedPageBreak/>
        <w:t>ИКТ-компетенций</w:t>
      </w:r>
      <w:proofErr w:type="gramEnd"/>
      <w:r w:rsidR="000A4E19" w:rsidRPr="00B04FBF">
        <w:rPr>
          <w:rFonts w:ascii="Times New Roman" w:hAnsi="Times New Roman"/>
        </w:rPr>
        <w:t xml:space="preserve">. </w:t>
      </w:r>
    </w:p>
    <w:p w:rsidR="003A6BE3" w:rsidRDefault="00EA5B10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A6BE3">
        <w:rPr>
          <w:rFonts w:ascii="Times New Roman" w:hAnsi="Times New Roman"/>
        </w:rPr>
        <w:t>В этом разделе программы развития УУД раскрыты:</w:t>
      </w:r>
    </w:p>
    <w:p w:rsidR="003A6BE3" w:rsidRDefault="003A6BE3" w:rsidP="004644EC">
      <w:pPr>
        <w:pStyle w:val="ab"/>
        <w:widowControl w:val="0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Элементы </w:t>
      </w:r>
      <w:proofErr w:type="gramStart"/>
      <w:r>
        <w:rPr>
          <w:rFonts w:ascii="Times New Roman" w:hAnsi="Times New Roman"/>
        </w:rPr>
        <w:t>ИКТ-компетенций</w:t>
      </w:r>
      <w:proofErr w:type="gramEnd"/>
      <w:r>
        <w:rPr>
          <w:rFonts w:ascii="Times New Roman" w:hAnsi="Times New Roman"/>
        </w:rPr>
        <w:t xml:space="preserve"> и инструменты их использования.</w:t>
      </w:r>
    </w:p>
    <w:p w:rsidR="003A6BE3" w:rsidRDefault="003A6BE3" w:rsidP="004644EC">
      <w:pPr>
        <w:pStyle w:val="ab"/>
        <w:widowControl w:val="0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Содержание, виды, формы организации учебной деятельности по формированию и развитию </w:t>
      </w:r>
      <w:proofErr w:type="gramStart"/>
      <w:r>
        <w:rPr>
          <w:rFonts w:ascii="Times New Roman" w:hAnsi="Times New Roman"/>
        </w:rPr>
        <w:t>ИКТ-компетенций</w:t>
      </w:r>
      <w:proofErr w:type="gramEnd"/>
    </w:p>
    <w:p w:rsidR="003A6BE3" w:rsidRDefault="003A6BE3" w:rsidP="004644EC">
      <w:pPr>
        <w:pStyle w:val="ab"/>
        <w:widowControl w:val="0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формирования и развития компетентности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области использования ИКТ, подготовки индивидуального проекта</w:t>
      </w:r>
    </w:p>
    <w:p w:rsidR="003A6BE3" w:rsidRDefault="003A6BE3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 xml:space="preserve">В данной программе не указаны планируемые результаты в области ИКТ-компетенций, специфичные для учебного предмета «Информатика», а описаны только те, которые носят универсальный и </w:t>
      </w:r>
      <w:proofErr w:type="spellStart"/>
      <w:r>
        <w:rPr>
          <w:rFonts w:ascii="Times New Roman" w:hAnsi="Times New Roman"/>
        </w:rPr>
        <w:t>межпредметный</w:t>
      </w:r>
      <w:proofErr w:type="spellEnd"/>
      <w:r>
        <w:rPr>
          <w:rFonts w:ascii="Times New Roman" w:hAnsi="Times New Roman"/>
        </w:rPr>
        <w:t xml:space="preserve"> характер, что на практике дает возможность их специально организованного достижения не только в рамках учебного предмета «Информатика», но и в ходе обучения практически по всем предметным областям.</w:t>
      </w:r>
      <w:proofErr w:type="gramEnd"/>
    </w:p>
    <w:p w:rsidR="00C270AA" w:rsidRDefault="00C270AA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C270AA">
        <w:rPr>
          <w:rFonts w:ascii="Times New Roman" w:hAnsi="Times New Roman"/>
          <w:b/>
        </w:rPr>
        <w:t>Основные формы и виды учебной деятельности</w:t>
      </w:r>
      <w:r>
        <w:rPr>
          <w:rFonts w:ascii="Times New Roman" w:hAnsi="Times New Roman"/>
          <w:b/>
        </w:rPr>
        <w:t xml:space="preserve"> по формированию ИКТ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C270AA" w:rsidTr="00F47E8D">
        <w:tc>
          <w:tcPr>
            <w:tcW w:w="5920" w:type="dxa"/>
          </w:tcPr>
          <w:p w:rsidR="00C270AA" w:rsidRPr="003D1744" w:rsidRDefault="00C270AA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Формы организации учебной деятельности</w:t>
            </w:r>
          </w:p>
          <w:p w:rsidR="00C270AA" w:rsidRPr="003D1744" w:rsidRDefault="00C270AA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по формированию ИКТ</w:t>
            </w:r>
          </w:p>
        </w:tc>
        <w:tc>
          <w:tcPr>
            <w:tcW w:w="8866" w:type="dxa"/>
          </w:tcPr>
          <w:p w:rsidR="00C270AA" w:rsidRPr="003D1744" w:rsidRDefault="00C270AA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Виды учебной деятельности,</w:t>
            </w:r>
          </w:p>
          <w:p w:rsidR="00C270AA" w:rsidRPr="003D1744" w:rsidRDefault="00C270AA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обеспечивающие</w:t>
            </w:r>
            <w:proofErr w:type="gramEnd"/>
            <w:r w:rsidRPr="003D1744"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формирование ИКТ-компетенции</w:t>
            </w:r>
          </w:p>
        </w:tc>
      </w:tr>
      <w:tr w:rsidR="00C270AA" w:rsidTr="00F47E8D">
        <w:tc>
          <w:tcPr>
            <w:tcW w:w="5920" w:type="dxa"/>
          </w:tcPr>
          <w:p w:rsidR="00C270AA" w:rsidRPr="003D1744" w:rsidRDefault="00C270AA" w:rsidP="004644EC">
            <w:pPr>
              <w:pStyle w:val="ab"/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уроки по информатике и другим предметам;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>факультативы;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>кружки;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интегративные </w:t>
            </w:r>
            <w:proofErr w:type="spellStart"/>
            <w:r w:rsidRPr="003D1744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="007F05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 xml:space="preserve"> проекты;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spacing w:before="0" w:beforeAutospacing="0" w:after="0" w:afterAutospacing="0"/>
              <w:ind w:left="426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внеурочные и внешкольные активности. </w:t>
            </w:r>
          </w:p>
          <w:p w:rsidR="00C270AA" w:rsidRPr="003D1744" w:rsidRDefault="00C270AA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66" w:type="dxa"/>
          </w:tcPr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и редактирование текстов;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и редактирование электронных таблиц;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>использование сре</w:t>
            </w:r>
            <w:proofErr w:type="gramStart"/>
            <w:r w:rsidRPr="003D1744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3D1744">
              <w:rPr>
                <w:rFonts w:ascii="Times New Roman" w:hAnsi="Times New Roman"/>
                <w:sz w:val="20"/>
                <w:szCs w:val="20"/>
              </w:rPr>
              <w:t xml:space="preserve">я построения диаграмм, графиков, блок-схем, других графических объектов;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и редактирование презентаций;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и редактирование графики и фото;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и редактирование видео;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музыкальных и звуковых объектов;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поиск и анализ информации в Интернете;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моделирование, проектирование и управление;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математическая обработка и визуализация данных;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веб-страниц и сайтов; </w:t>
            </w:r>
          </w:p>
          <w:p w:rsidR="00C270AA" w:rsidRPr="003D1744" w:rsidRDefault="00C270AA" w:rsidP="004644EC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>сетевая коммуникация между учениками и (или) учителем</w:t>
            </w:r>
          </w:p>
        </w:tc>
      </w:tr>
    </w:tbl>
    <w:p w:rsidR="00C270AA" w:rsidRPr="00C270AA" w:rsidRDefault="00C270AA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0A4E19" w:rsidRDefault="003D1744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C96254" w:rsidRPr="003D1744">
        <w:rPr>
          <w:rFonts w:ascii="Times New Roman" w:hAnsi="Times New Roman"/>
          <w:b/>
        </w:rPr>
        <w:t>Пе</w:t>
      </w:r>
      <w:r w:rsidR="000A4E19" w:rsidRPr="003D1744">
        <w:rPr>
          <w:rFonts w:ascii="Times New Roman" w:hAnsi="Times New Roman"/>
          <w:b/>
        </w:rPr>
        <w:t xml:space="preserve">речень и описание основных элементов </w:t>
      </w:r>
      <w:proofErr w:type="gramStart"/>
      <w:r w:rsidR="000A4E19" w:rsidRPr="003D1744">
        <w:rPr>
          <w:rFonts w:ascii="Times New Roman" w:hAnsi="Times New Roman"/>
          <w:b/>
        </w:rPr>
        <w:t>ИКТ-компетенции</w:t>
      </w:r>
      <w:proofErr w:type="gramEnd"/>
      <w:r w:rsidR="000A4E19" w:rsidRPr="003D1744">
        <w:rPr>
          <w:rFonts w:ascii="Times New Roman" w:hAnsi="Times New Roman"/>
          <w:b/>
        </w:rPr>
        <w:t xml:space="preserve"> и инструментов их использования</w:t>
      </w:r>
      <w:r w:rsidRPr="003D1744">
        <w:rPr>
          <w:rFonts w:ascii="Times New Roman" w:hAnsi="Times New Roman"/>
          <w:b/>
        </w:rPr>
        <w:t>, 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3D1744" w:rsidRDefault="003D1744" w:rsidP="004644EC">
      <w:pPr>
        <w:pStyle w:val="ab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5931"/>
        <w:gridCol w:w="1659"/>
      </w:tblGrid>
      <w:tr w:rsidR="0043233F" w:rsidTr="008D57F2">
        <w:tc>
          <w:tcPr>
            <w:tcW w:w="7196" w:type="dxa"/>
          </w:tcPr>
          <w:p w:rsidR="008D57F2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Перечень и описание основных элементов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ИКТ-компетенции</w:t>
            </w:r>
            <w:proofErr w:type="gramEnd"/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 xml:space="preserve"> и инструментов их использования</w:t>
            </w:r>
          </w:p>
        </w:tc>
        <w:tc>
          <w:tcPr>
            <w:tcW w:w="5931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формирования 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 xml:space="preserve">и развития компетентности </w:t>
            </w:r>
            <w:proofErr w:type="gramStart"/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3D17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D57F2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t>в области использования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информационно-коммуникационных технологий</w:t>
            </w:r>
          </w:p>
        </w:tc>
        <w:tc>
          <w:tcPr>
            <w:tcW w:w="1659" w:type="dxa"/>
          </w:tcPr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Предметы</w:t>
            </w:r>
          </w:p>
        </w:tc>
      </w:tr>
      <w:tr w:rsidR="0043233F" w:rsidTr="008D57F2">
        <w:tc>
          <w:tcPr>
            <w:tcW w:w="7196" w:type="dxa"/>
          </w:tcPr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        Обращение с устройствами ИКТ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744">
              <w:rPr>
                <w:rFonts w:ascii="Times New Roman" w:hAnsi="Times New Roman"/>
                <w:sz w:val="20"/>
                <w:szCs w:val="20"/>
              </w:rPr>
              <w:t>Соединение устройств ИКТ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      </w:r>
          </w:p>
        </w:tc>
        <w:tc>
          <w:tcPr>
            <w:tcW w:w="5931" w:type="dxa"/>
          </w:tcPr>
          <w:p w:rsidR="0043233F" w:rsidRPr="007F30F8" w:rsidRDefault="0043233F" w:rsidP="004644EC">
            <w:pPr>
              <w:pStyle w:val="2"/>
              <w:tabs>
                <w:tab w:val="left" w:pos="567"/>
              </w:tabs>
              <w:spacing w:before="0" w:after="0" w:line="240" w:lineRule="auto"/>
              <w:outlineLvl w:val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О</w:t>
            </w:r>
            <w:r w:rsidRPr="007F30F8">
              <w:rPr>
                <w:sz w:val="20"/>
                <w:szCs w:val="20"/>
              </w:rPr>
              <w:t>бучающийся сможет: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осуществлять информационное подключение к локальной сети и глобальной сети Интернет;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получать информацию о характеристиках компьютера;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соблюдать требования техники безопасности, гигиены, эргономики и ресурсосбережения при работе с устройствами ИКТ.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Default="0043233F" w:rsidP="004644EC">
            <w:pPr>
              <w:pStyle w:val="2"/>
              <w:tabs>
                <w:tab w:val="left" w:pos="567"/>
              </w:tabs>
              <w:spacing w:before="0" w:after="0" w:line="240" w:lineRule="auto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Технология, информатика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Фиксация и обраб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отка изображений и звуков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</w:t>
            </w:r>
            <w:proofErr w:type="gramStart"/>
            <w:r w:rsidRPr="003D1744">
              <w:rPr>
                <w:rFonts w:ascii="Times New Roman" w:hAnsi="Times New Roman"/>
                <w:sz w:val="20"/>
                <w:szCs w:val="20"/>
              </w:rPr>
      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      </w:r>
            <w:proofErr w:type="gramEnd"/>
            <w:r w:rsidRPr="003D1744">
              <w:rPr>
                <w:rFonts w:ascii="Times New Roman" w:hAnsi="Times New Roman"/>
                <w:sz w:val="20"/>
                <w:szCs w:val="20"/>
              </w:rPr>
      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      </w:r>
          </w:p>
        </w:tc>
        <w:tc>
          <w:tcPr>
            <w:tcW w:w="5931" w:type="dxa"/>
          </w:tcPr>
          <w:p w:rsidR="0043233F" w:rsidRPr="007F30F8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F30F8">
              <w:rPr>
                <w:rFonts w:ascii="Times New Roman" w:hAnsi="Times New Roman"/>
                <w:b/>
                <w:sz w:val="20"/>
                <w:szCs w:val="20"/>
              </w:rPr>
              <w:t>бучающийся сможет: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создавать презентации на основе цифровых фотографий;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проводить обработку цифровых фотографий с использованием возможностей специальных компьютерных инструментов;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проводить обработку цифровых звукозаписей с использованием возможностей специальных компьютерных инструментов;</w:t>
            </w:r>
          </w:p>
          <w:p w:rsidR="0043233F" w:rsidRPr="007F30F8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30F8">
              <w:rPr>
                <w:rFonts w:ascii="Times New Roman" w:hAnsi="Times New Roman"/>
                <w:sz w:val="20"/>
                <w:szCs w:val="20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инструментов.</w:t>
            </w:r>
          </w:p>
          <w:p w:rsidR="0043233F" w:rsidRPr="007F30F8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Искусство,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языки,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химия, </w:t>
            </w:r>
          </w:p>
          <w:p w:rsidR="0043233F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 внеурочная деятельность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Поиск и 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организация хранения информации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Интернет;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1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О</w:t>
            </w:r>
            <w:r w:rsidRPr="007F30F8">
              <w:rPr>
                <w:rFonts w:ascii="Times New Roman" w:hAnsi="Times New Roman"/>
                <w:b/>
                <w:sz w:val="20"/>
                <w:szCs w:val="20"/>
              </w:rPr>
              <w:t>бучающийся сможет: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использовать различные приемы поиска информации в сети Интернет (поисковые системы, справочные разделы, предметные рубрики);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lastRenderedPageBreak/>
              <w:t>строить запросы для поиска информации с использованием логических операций и анализировать результаты поиска;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искать информацию в различных базах данных, создавать и заполнять базы данных, в частности, использовать различные определители;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 xml:space="preserve">сохранять для индивидуального </w:t>
            </w:r>
            <w:proofErr w:type="gramStart"/>
            <w:r w:rsidRPr="00D737F1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End"/>
            <w:r w:rsidRPr="00D737F1">
              <w:rPr>
                <w:rFonts w:ascii="Times New Roman" w:hAnsi="Times New Roman"/>
                <w:sz w:val="20"/>
                <w:szCs w:val="20"/>
              </w:rPr>
              <w:t xml:space="preserve"> найденные в сети Интернет информационные объекты и ссылки на них.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P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lastRenderedPageBreak/>
              <w:t>Все учебные предметы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         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Создание письменных сообщений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gramStart"/>
            <w:r w:rsidRPr="003D1744">
              <w:rPr>
                <w:rFonts w:ascii="Times New Roman" w:hAnsi="Times New Roman"/>
                <w:sz w:val="20"/>
                <w:szCs w:val="20"/>
              </w:rPr>
      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редактора; 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</w:t>
            </w:r>
            <w:proofErr w:type="gramEnd"/>
            <w:r w:rsidRPr="003D1744">
              <w:rPr>
                <w:rFonts w:ascii="Times New Roman" w:hAnsi="Times New Roman"/>
                <w:sz w:val="20"/>
                <w:szCs w:val="20"/>
              </w:rPr>
              <w:t xml:space="preserve">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1" w:type="dxa"/>
          </w:tcPr>
          <w:p w:rsidR="0043233F" w:rsidRPr="00D737F1" w:rsidRDefault="0043233F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D737F1">
              <w:rPr>
                <w:rFonts w:ascii="Times New Roman" w:hAnsi="Times New Roman"/>
                <w:b/>
                <w:sz w:val="20"/>
                <w:szCs w:val="20"/>
              </w:rPr>
              <w:t>Обучающийся сможет: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участвовать в коллективном создании текстового документа;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создавать гипертекстовые документы.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P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Русский язык,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иностранные языки,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 история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Создание графических объектов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      </w:r>
            <w:proofErr w:type="gramStart"/>
            <w:r w:rsidRPr="003D1744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3D1744">
              <w:rPr>
                <w:rFonts w:ascii="Times New Roman" w:hAnsi="Times New Roman"/>
                <w:sz w:val="20"/>
                <w:szCs w:val="20"/>
              </w:rPr>
      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5931" w:type="dxa"/>
          </w:tcPr>
          <w:p w:rsidR="0043233F" w:rsidRPr="00D737F1" w:rsidRDefault="0043233F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D737F1">
              <w:rPr>
                <w:rFonts w:ascii="Times New Roman" w:hAnsi="Times New Roman"/>
                <w:b/>
                <w:sz w:val="20"/>
                <w:szCs w:val="20"/>
              </w:rPr>
              <w:t>Обучающийся сможет: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создавать и редактировать изображения с помощью инструментов графического редактора;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создавать различные геометрические объекты и чертежи с использованием возможностей специальных компьютерных инструментов;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Технология,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</w:t>
            </w:r>
          </w:p>
          <w:p w:rsidR="0083670E" w:rsidRP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          </w:t>
            </w: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Создание 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музыкальных и звуковых объектов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5931" w:type="dxa"/>
          </w:tcPr>
          <w:p w:rsidR="0043233F" w:rsidRPr="00D737F1" w:rsidRDefault="0043233F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D737F1">
              <w:rPr>
                <w:rFonts w:ascii="Times New Roman" w:hAnsi="Times New Roman"/>
                <w:b/>
                <w:sz w:val="20"/>
                <w:szCs w:val="20"/>
              </w:rPr>
              <w:t>Обучающийся сможет: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записывать звуковые файлы с различным качеством звучания (глубиной кодирования и частотой дискретизации);</w:t>
            </w:r>
          </w:p>
          <w:p w:rsidR="0043233F" w:rsidRPr="00D737F1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7F1">
              <w:rPr>
                <w:rFonts w:ascii="Times New Roman" w:hAnsi="Times New Roman"/>
                <w:sz w:val="20"/>
                <w:szCs w:val="20"/>
              </w:rPr>
              <w:t>использовать музыкальные редакторы, клавишные и кинетические синтезаторы для решения творческих задач.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P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Искусство,</w:t>
            </w:r>
          </w:p>
          <w:p w:rsidR="0083670E" w:rsidRPr="0083670E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</w:t>
            </w: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Восприятие, использование и создание гипертекстовых и мультимедийных информационных объект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ов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      </w:r>
            <w:proofErr w:type="gramStart"/>
            <w:r w:rsidRPr="003D1744">
              <w:rPr>
                <w:rFonts w:ascii="Times New Roman" w:hAnsi="Times New Roman"/>
                <w:sz w:val="20"/>
                <w:szCs w:val="20"/>
              </w:rPr>
              <w:t>ств вв</w:t>
            </w:r>
            <w:proofErr w:type="gramEnd"/>
            <w:r w:rsidRPr="003D1744">
              <w:rPr>
                <w:rFonts w:ascii="Times New Roman" w:hAnsi="Times New Roman"/>
                <w:sz w:val="20"/>
                <w:szCs w:val="20"/>
              </w:rPr>
              <w:t>ода информации в заданный интервал времени; использование программ-архиваторов.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5931" w:type="dxa"/>
          </w:tcPr>
          <w:p w:rsidR="0043233F" w:rsidRPr="00D737F1" w:rsidRDefault="0043233F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D737F1">
              <w:rPr>
                <w:rFonts w:ascii="Times New Roman" w:hAnsi="Times New Roman"/>
                <w:b/>
                <w:sz w:val="20"/>
                <w:szCs w:val="20"/>
              </w:rPr>
              <w:t>Обучающийся сможет: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054B">
              <w:rPr>
                <w:rFonts w:ascii="Times New Roman" w:hAnsi="Times New Roman"/>
                <w:sz w:val="20"/>
                <w:szCs w:val="20"/>
              </w:rPr>
      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      </w:r>
            <w:proofErr w:type="gramEnd"/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7F054B">
              <w:rPr>
                <w:rFonts w:ascii="Times New Roman" w:hAnsi="Times New Roman"/>
                <w:sz w:val="20"/>
                <w:szCs w:val="20"/>
              </w:rPr>
              <w:t>ств вв</w:t>
            </w:r>
            <w:proofErr w:type="gramEnd"/>
            <w:r w:rsidRPr="007F054B">
              <w:rPr>
                <w:rFonts w:ascii="Times New Roman" w:hAnsi="Times New Roman"/>
                <w:sz w:val="20"/>
                <w:szCs w:val="20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использовать программы-архиваторы.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Default="0083670E" w:rsidP="004644EC">
            <w:pPr>
              <w:pStyle w:val="ab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Все учебные предметы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Анализ информации, математическая 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обработка данных в исследовании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31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D737F1">
              <w:rPr>
                <w:rFonts w:ascii="Times New Roman" w:hAnsi="Times New Roman"/>
                <w:b/>
                <w:sz w:val="20"/>
                <w:szCs w:val="20"/>
              </w:rPr>
              <w:t>Обучающийся сможет: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проводить простые эксперименты и исследования в виртуальных лабораториях;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 xml:space="preserve">вводить результаты измерений и другие цифровые данные для их обработки, в том числе статистической и визуализации; 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проводить эксперименты и исследования в виртуальных лабораториях по естественным наукам, математике и информатике</w:t>
            </w:r>
          </w:p>
        </w:tc>
        <w:tc>
          <w:tcPr>
            <w:tcW w:w="1659" w:type="dxa"/>
          </w:tcPr>
          <w:p w:rsidR="0083670E" w:rsidRP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 xml:space="preserve">Физика, </w:t>
            </w:r>
          </w:p>
          <w:p w:rsidR="0043233F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химия,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Моделирован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ие, проектирование и управление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3D1744">
              <w:rPr>
                <w:rFonts w:ascii="Times New Roman" w:hAnsi="Times New Roman"/>
                <w:sz w:val="20"/>
                <w:szCs w:val="20"/>
              </w:rPr>
      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</w:t>
            </w:r>
            <w:r>
              <w:rPr>
                <w:rFonts w:ascii="Times New Roman" w:hAnsi="Times New Roman"/>
                <w:sz w:val="20"/>
                <w:szCs w:val="20"/>
              </w:rPr>
              <w:t>оматизированного проектирования.</w:t>
            </w:r>
            <w:proofErr w:type="gramEnd"/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31" w:type="dxa"/>
          </w:tcPr>
          <w:p w:rsidR="0043233F" w:rsidRPr="007F054B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05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Обучающийся сможет: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с помощью компьютерных инструментов разнообразные информационные структуры для описания объектов; 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моделировать с использованием виртуальных конструкторов;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моделировать с использованием сре</w:t>
            </w:r>
            <w:proofErr w:type="gramStart"/>
            <w:r w:rsidRPr="007F054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4B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7F054B">
              <w:rPr>
                <w:rFonts w:ascii="Times New Roman" w:hAnsi="Times New Roman"/>
                <w:sz w:val="20"/>
                <w:szCs w:val="20"/>
              </w:rPr>
              <w:t>ограммирования.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P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3670E">
              <w:rPr>
                <w:rFonts w:ascii="Times New Roman" w:hAnsi="Times New Roman"/>
                <w:sz w:val="20"/>
                <w:szCs w:val="20"/>
              </w:rPr>
              <w:t>атематика,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информатика, биология,</w:t>
            </w:r>
          </w:p>
          <w:p w:rsid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химия, </w:t>
            </w:r>
          </w:p>
          <w:p w:rsidR="0083670E" w:rsidRP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         </w:t>
            </w:r>
            <w:r w:rsidRPr="003D17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ция и социальное взаимодействие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</w:t>
            </w:r>
            <w:r>
              <w:rPr>
                <w:rFonts w:ascii="Times New Roman" w:hAnsi="Times New Roman"/>
                <w:sz w:val="20"/>
                <w:szCs w:val="20"/>
              </w:rPr>
              <w:t>ормационным правам других людей.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31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7F054B">
              <w:rPr>
                <w:rFonts w:ascii="Times New Roman" w:hAnsi="Times New Roman"/>
                <w:b/>
                <w:sz w:val="20"/>
                <w:szCs w:val="20"/>
              </w:rPr>
              <w:t>Обучающийся сможет: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использовать возможности электронной почты, интернет-мессенджеров и социальных сетей для обучения;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вести личный дневник (блог) с использованием возможностей сети Интернет;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 xml:space="preserve">осуществлять защиту от троянских вирусов, </w:t>
            </w:r>
            <w:proofErr w:type="spellStart"/>
            <w:r w:rsidRPr="007F054B">
              <w:rPr>
                <w:rFonts w:ascii="Times New Roman" w:hAnsi="Times New Roman"/>
                <w:sz w:val="20"/>
                <w:szCs w:val="20"/>
              </w:rPr>
              <w:t>фишинговых</w:t>
            </w:r>
            <w:proofErr w:type="spellEnd"/>
            <w:r w:rsidRPr="007F054B">
              <w:rPr>
                <w:rFonts w:ascii="Times New Roman" w:hAnsi="Times New Roman"/>
                <w:sz w:val="20"/>
                <w:szCs w:val="20"/>
              </w:rPr>
              <w:t xml:space="preserve"> атак, информации от компьютерных вирусов с помощью антивирусных программ; 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соблюдать правила безопасного поведения в сети Интернет;</w:t>
            </w:r>
          </w:p>
          <w:p w:rsidR="0043233F" w:rsidRPr="007F054B" w:rsidRDefault="0043233F" w:rsidP="004644EC">
            <w:pPr>
              <w:pStyle w:val="ab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993"/>
              </w:tabs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F054B">
              <w:rPr>
                <w:rFonts w:ascii="Times New Roman" w:hAnsi="Times New Roman"/>
                <w:sz w:val="20"/>
                <w:szCs w:val="20"/>
              </w:rPr>
      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Pr="0083670E" w:rsidRDefault="0083670E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3670E">
              <w:rPr>
                <w:rFonts w:ascii="Times New Roman" w:hAnsi="Times New Roman"/>
                <w:sz w:val="20"/>
                <w:szCs w:val="20"/>
              </w:rPr>
              <w:t>Все учебные предметы</w:t>
            </w:r>
          </w:p>
        </w:tc>
      </w:tr>
      <w:tr w:rsidR="0043233F" w:rsidTr="008D57F2">
        <w:tc>
          <w:tcPr>
            <w:tcW w:w="7196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="008D57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Информационная безопасность</w:t>
            </w:r>
          </w:p>
          <w:p w:rsidR="0043233F" w:rsidRPr="003D1744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t xml:space="preserve"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</w:t>
            </w:r>
            <w:r w:rsidRPr="003D1744">
              <w:rPr>
                <w:rFonts w:ascii="Times New Roman" w:hAnsi="Times New Roman"/>
                <w:sz w:val="20"/>
                <w:szCs w:val="20"/>
              </w:rPr>
              <w:lastRenderedPageBreak/>
              <w:t>воспитания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образования или нежелательно.</w:t>
            </w:r>
          </w:p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31" w:type="dxa"/>
          </w:tcPr>
          <w:p w:rsidR="0043233F" w:rsidRDefault="0043233F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</w:tcPr>
          <w:p w:rsidR="0043233F" w:rsidRPr="008D57F2" w:rsidRDefault="008D57F2" w:rsidP="004644EC">
            <w:pPr>
              <w:pStyle w:val="ab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D57F2">
              <w:rPr>
                <w:rFonts w:ascii="Times New Roman" w:hAnsi="Times New Roman"/>
                <w:sz w:val="20"/>
                <w:szCs w:val="20"/>
              </w:rPr>
              <w:t>Информатика, технология</w:t>
            </w:r>
          </w:p>
        </w:tc>
      </w:tr>
    </w:tbl>
    <w:p w:rsidR="004644EC" w:rsidRDefault="004644EC" w:rsidP="004644EC">
      <w:pPr>
        <w:spacing w:line="240" w:lineRule="auto"/>
        <w:rPr>
          <w:b/>
          <w:sz w:val="24"/>
          <w:szCs w:val="24"/>
        </w:rPr>
      </w:pPr>
    </w:p>
    <w:p w:rsidR="00AC37DF" w:rsidRDefault="00EA5B10" w:rsidP="004644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№ 4. </w:t>
      </w:r>
    </w:p>
    <w:p w:rsidR="00EA5B10" w:rsidRDefault="00EA5B10" w:rsidP="004644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Условия, обеспечивающие  развитие УУД</w:t>
      </w:r>
    </w:p>
    <w:p w:rsidR="004644EC" w:rsidRDefault="004644EC" w:rsidP="004644EC">
      <w:pPr>
        <w:spacing w:line="240" w:lineRule="auto"/>
        <w:rPr>
          <w:b/>
          <w:sz w:val="24"/>
          <w:szCs w:val="24"/>
        </w:rPr>
      </w:pPr>
    </w:p>
    <w:p w:rsidR="00890D21" w:rsidRPr="00890D21" w:rsidRDefault="00890D21" w:rsidP="004644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90D21">
        <w:rPr>
          <w:sz w:val="24"/>
          <w:szCs w:val="24"/>
        </w:rPr>
        <w:t xml:space="preserve">В Гимназии созданы </w:t>
      </w:r>
      <w:r>
        <w:rPr>
          <w:sz w:val="24"/>
          <w:szCs w:val="24"/>
        </w:rPr>
        <w:t>благоприятные</w:t>
      </w:r>
      <w:r w:rsidRPr="00890D21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 xml:space="preserve">, обеспечивающие развитие УУД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A5B10" w:rsidRDefault="00365614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5B10">
        <w:rPr>
          <w:sz w:val="24"/>
          <w:szCs w:val="24"/>
        </w:rPr>
        <w:t>Кадровые условия</w:t>
      </w:r>
      <w:r>
        <w:rPr>
          <w:sz w:val="24"/>
          <w:szCs w:val="24"/>
        </w:rPr>
        <w:t>: учителя Гимназии – творческие, профессионально компетентные личности, осознающие смысл и цели образовательной деятельности, умеющие составлять целостную образовательную программу, наделенные особенностью видеть индивидуальные особенности учащихся.</w:t>
      </w:r>
    </w:p>
    <w:p w:rsidR="00365614" w:rsidRDefault="00365614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 47 учителей Гимназии  </w:t>
      </w:r>
    </w:p>
    <w:p w:rsidR="00365614" w:rsidRDefault="00365614" w:rsidP="004644EC">
      <w:pPr>
        <w:pStyle w:val="a6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365614">
        <w:rPr>
          <w:sz w:val="24"/>
          <w:szCs w:val="24"/>
        </w:rPr>
        <w:t>45 (96%) имеют высшее профессиональное образование</w:t>
      </w:r>
      <w:r>
        <w:rPr>
          <w:sz w:val="24"/>
          <w:szCs w:val="24"/>
        </w:rPr>
        <w:t>;</w:t>
      </w:r>
    </w:p>
    <w:p w:rsidR="00365614" w:rsidRDefault="00365614" w:rsidP="004644EC">
      <w:pPr>
        <w:pStyle w:val="a6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(78,7%) имеют </w:t>
      </w:r>
      <w:r>
        <w:rPr>
          <w:sz w:val="24"/>
          <w:szCs w:val="24"/>
          <w:lang w:val="en-US"/>
        </w:rPr>
        <w:t>I</w:t>
      </w:r>
      <w:r w:rsidRPr="00365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высшую</w:t>
      </w:r>
      <w:proofErr w:type="gramEnd"/>
      <w:r>
        <w:rPr>
          <w:sz w:val="24"/>
          <w:szCs w:val="24"/>
        </w:rPr>
        <w:t xml:space="preserve"> квалификационные категории.</w:t>
      </w:r>
    </w:p>
    <w:p w:rsidR="00890D21" w:rsidRPr="00890D21" w:rsidRDefault="00890D21" w:rsidP="004644EC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0D21">
        <w:rPr>
          <w:sz w:val="24"/>
          <w:szCs w:val="24"/>
        </w:rPr>
        <w:t xml:space="preserve">В соответствии с установленным законодательством порядком </w:t>
      </w:r>
      <w:r>
        <w:rPr>
          <w:sz w:val="24"/>
          <w:szCs w:val="24"/>
        </w:rPr>
        <w:t xml:space="preserve">педагогические работники Гимназии систематически (раз в 3 года) </w:t>
      </w:r>
      <w:r w:rsidRPr="00890D21">
        <w:rPr>
          <w:sz w:val="24"/>
          <w:szCs w:val="24"/>
        </w:rPr>
        <w:t>повыш</w:t>
      </w:r>
      <w:r>
        <w:rPr>
          <w:sz w:val="24"/>
          <w:szCs w:val="24"/>
        </w:rPr>
        <w:t>ают свой</w:t>
      </w:r>
      <w:r w:rsidRPr="00890D21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ый</w:t>
      </w:r>
      <w:r w:rsidRPr="00890D21">
        <w:rPr>
          <w:sz w:val="24"/>
          <w:szCs w:val="24"/>
        </w:rPr>
        <w:t xml:space="preserve"> уров</w:t>
      </w:r>
      <w:r>
        <w:rPr>
          <w:sz w:val="24"/>
          <w:szCs w:val="24"/>
        </w:rPr>
        <w:t xml:space="preserve">ень на курсах повышения квалификации </w:t>
      </w:r>
      <w:r w:rsidRPr="00890D2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890D21">
        <w:rPr>
          <w:sz w:val="24"/>
          <w:szCs w:val="24"/>
        </w:rPr>
        <w:t>ГАУДПО МО «Институт развития образования»</w:t>
      </w:r>
      <w:r>
        <w:rPr>
          <w:sz w:val="24"/>
          <w:szCs w:val="24"/>
        </w:rPr>
        <w:t xml:space="preserve">. </w:t>
      </w:r>
    </w:p>
    <w:p w:rsidR="00365614" w:rsidRDefault="00365614" w:rsidP="004644EC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D21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Материальные условия</w:t>
      </w:r>
      <w:r w:rsidR="00890D2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все 33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кабинета оснащены современным мультимедийным оборудованием</w:t>
      </w:r>
      <w:r w:rsidR="005F0B4C">
        <w:rPr>
          <w:sz w:val="24"/>
          <w:szCs w:val="24"/>
        </w:rPr>
        <w:t xml:space="preserve"> с выходом в Интернет</w:t>
      </w:r>
    </w:p>
    <w:p w:rsidR="00890D21" w:rsidRPr="00365614" w:rsidRDefault="00890D21" w:rsidP="004644EC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Информационные условия: на базе Гимназии создан Интеллект-центр, в котором наряду с печатными учебниками и учебными пособиями имеются электронные  учебные материалы, установлена копировально-множительная техника (МФУ), </w:t>
      </w:r>
      <w:r w:rsidR="005F0B4C">
        <w:rPr>
          <w:sz w:val="24"/>
          <w:szCs w:val="24"/>
        </w:rPr>
        <w:t>определены рабочие места для учащихся с выходом в Интернет</w:t>
      </w:r>
    </w:p>
    <w:p w:rsidR="004644EC" w:rsidRDefault="004644EC" w:rsidP="004644EC">
      <w:pPr>
        <w:spacing w:line="240" w:lineRule="auto"/>
        <w:rPr>
          <w:b/>
          <w:sz w:val="24"/>
          <w:szCs w:val="24"/>
        </w:rPr>
      </w:pPr>
    </w:p>
    <w:p w:rsidR="00AC37DF" w:rsidRDefault="00EA5B10" w:rsidP="004644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№ 5. </w:t>
      </w:r>
    </w:p>
    <w:p w:rsidR="00852DB6" w:rsidRDefault="007E554B" w:rsidP="004644EC">
      <w:pPr>
        <w:spacing w:line="240" w:lineRule="auto"/>
        <w:rPr>
          <w:b/>
          <w:sz w:val="24"/>
          <w:szCs w:val="24"/>
        </w:rPr>
      </w:pPr>
      <w:r w:rsidRPr="007E554B">
        <w:rPr>
          <w:b/>
          <w:sz w:val="24"/>
          <w:szCs w:val="24"/>
        </w:rPr>
        <w:t xml:space="preserve">Методика и инструментарий мониторинга успешности освоения и применения </w:t>
      </w:r>
      <w:proofErr w:type="gramStart"/>
      <w:r w:rsidRPr="007E554B">
        <w:rPr>
          <w:b/>
          <w:sz w:val="24"/>
          <w:szCs w:val="24"/>
        </w:rPr>
        <w:t>обучающимися</w:t>
      </w:r>
      <w:proofErr w:type="gramEnd"/>
      <w:r w:rsidRPr="007E554B">
        <w:rPr>
          <w:b/>
          <w:sz w:val="24"/>
          <w:szCs w:val="24"/>
        </w:rPr>
        <w:t xml:space="preserve"> УУД</w:t>
      </w:r>
    </w:p>
    <w:p w:rsidR="004644EC" w:rsidRDefault="004644EC" w:rsidP="004644EC">
      <w:pPr>
        <w:spacing w:line="240" w:lineRule="auto"/>
        <w:rPr>
          <w:b/>
          <w:sz w:val="24"/>
          <w:szCs w:val="24"/>
        </w:rPr>
      </w:pPr>
    </w:p>
    <w:p w:rsidR="003555E0" w:rsidRPr="003555E0" w:rsidRDefault="005918F2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55E0" w:rsidRPr="003555E0">
        <w:rPr>
          <w:sz w:val="24"/>
          <w:szCs w:val="24"/>
        </w:rPr>
        <w:t>Измерители достижения требований стандарт в целом должны охватывать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содержание основных разделов учебных дисциплин и ведущие виды учебной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деятельности, которые формируются в учебном процессе. Традиционная ориентация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системы оценивания только на элементы предметного содержания приводит к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доминированию репродуктивной составляющей. Необходимо</w:t>
      </w:r>
      <w:r>
        <w:rPr>
          <w:sz w:val="24"/>
          <w:szCs w:val="24"/>
        </w:rPr>
        <w:t xml:space="preserve">  </w:t>
      </w:r>
      <w:r w:rsidR="003555E0" w:rsidRPr="003555E0">
        <w:rPr>
          <w:sz w:val="24"/>
          <w:szCs w:val="24"/>
        </w:rPr>
        <w:t xml:space="preserve"> объективно</w:t>
      </w:r>
      <w:r>
        <w:rPr>
          <w:sz w:val="24"/>
          <w:szCs w:val="24"/>
        </w:rPr>
        <w:t xml:space="preserve">  </w:t>
      </w:r>
      <w:r w:rsidR="003555E0" w:rsidRPr="003555E0">
        <w:rPr>
          <w:sz w:val="24"/>
          <w:szCs w:val="24"/>
        </w:rPr>
        <w:t xml:space="preserve"> оценить </w:t>
      </w:r>
      <w:r>
        <w:rPr>
          <w:sz w:val="24"/>
          <w:szCs w:val="24"/>
        </w:rPr>
        <w:t xml:space="preserve">  </w:t>
      </w:r>
      <w:r w:rsidR="003555E0" w:rsidRPr="003555E0">
        <w:rPr>
          <w:sz w:val="24"/>
          <w:szCs w:val="24"/>
        </w:rPr>
        <w:t>такие</w:t>
      </w:r>
    </w:p>
    <w:p w:rsidR="003555E0" w:rsidRPr="003555E0" w:rsidRDefault="003555E0" w:rsidP="004644EC">
      <w:pPr>
        <w:spacing w:line="240" w:lineRule="auto"/>
        <w:jc w:val="both"/>
        <w:rPr>
          <w:sz w:val="24"/>
          <w:szCs w:val="24"/>
        </w:rPr>
      </w:pPr>
      <w:r w:rsidRPr="003555E0">
        <w:rPr>
          <w:sz w:val="24"/>
          <w:szCs w:val="24"/>
        </w:rPr>
        <w:t>образовательные достижения обучающихся, как функциональная грамотность,</w:t>
      </w:r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 xml:space="preserve">предметные и </w:t>
      </w:r>
      <w:proofErr w:type="spellStart"/>
      <w:r w:rsidRPr="003555E0">
        <w:rPr>
          <w:sz w:val="24"/>
          <w:szCs w:val="24"/>
        </w:rPr>
        <w:t>общеучебные</w:t>
      </w:r>
      <w:proofErr w:type="spellEnd"/>
      <w:r w:rsidRPr="003555E0">
        <w:rPr>
          <w:sz w:val="24"/>
          <w:szCs w:val="24"/>
        </w:rPr>
        <w:t xml:space="preserve"> компетентности (соответственно: умения применять знания в</w:t>
      </w:r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 xml:space="preserve">учебной ситуации для получения новых знаний, использование знаний в </w:t>
      </w:r>
      <w:proofErr w:type="spellStart"/>
      <w:r w:rsidRPr="003555E0">
        <w:rPr>
          <w:sz w:val="24"/>
          <w:szCs w:val="24"/>
        </w:rPr>
        <w:t>неучебных</w:t>
      </w:r>
      <w:proofErr w:type="spellEnd"/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>ситуациях, связанных с реальной жизнью, для решения разного рода жизненных проблем</w:t>
      </w:r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>и принятия обоснованных решений).</w:t>
      </w:r>
    </w:p>
    <w:p w:rsidR="003555E0" w:rsidRPr="003555E0" w:rsidRDefault="005918F2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уровне основного общего образования</w:t>
      </w:r>
      <w:r w:rsidR="003555E0" w:rsidRPr="003555E0">
        <w:rPr>
          <w:sz w:val="24"/>
          <w:szCs w:val="24"/>
        </w:rPr>
        <w:t xml:space="preserve"> главным результатом образования является формирование умений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организации и программирования эффективной индивидуальной и коллективной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деятельности как учебной, так и социально-творческой; подготовка к осознанному и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основанному на предметных знаниях выбору будущей образовательной траектории;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 xml:space="preserve">приобретение знаний о мере своих прав </w:t>
      </w:r>
      <w:r w:rsidR="003555E0" w:rsidRPr="003555E0">
        <w:rPr>
          <w:sz w:val="24"/>
          <w:szCs w:val="24"/>
        </w:rPr>
        <w:lastRenderedPageBreak/>
        <w:t>и обязанностей.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Мониторинг развития универсальных учебных действий: критерии и способы оценки</w:t>
      </w:r>
      <w:r>
        <w:rPr>
          <w:sz w:val="24"/>
          <w:szCs w:val="24"/>
        </w:rPr>
        <w:t xml:space="preserve"> </w:t>
      </w:r>
      <w:proofErr w:type="spellStart"/>
      <w:r w:rsidR="003555E0" w:rsidRPr="003555E0">
        <w:rPr>
          <w:sz w:val="24"/>
          <w:szCs w:val="24"/>
        </w:rPr>
        <w:t>сформированности</w:t>
      </w:r>
      <w:proofErr w:type="spellEnd"/>
      <w:r w:rsidR="003555E0" w:rsidRPr="003555E0">
        <w:rPr>
          <w:sz w:val="24"/>
          <w:szCs w:val="24"/>
        </w:rPr>
        <w:t xml:space="preserve"> УУД у обучающихся - комплексный подход к оцениванию личностных,</w:t>
      </w:r>
      <w:r>
        <w:rPr>
          <w:sz w:val="24"/>
          <w:szCs w:val="24"/>
        </w:rPr>
        <w:t xml:space="preserve"> </w:t>
      </w:r>
      <w:proofErr w:type="spellStart"/>
      <w:r w:rsidR="003555E0" w:rsidRPr="003555E0">
        <w:rPr>
          <w:sz w:val="24"/>
          <w:szCs w:val="24"/>
        </w:rPr>
        <w:t>метапредметных</w:t>
      </w:r>
      <w:proofErr w:type="spellEnd"/>
      <w:r w:rsidR="003555E0" w:rsidRPr="003555E0">
        <w:rPr>
          <w:sz w:val="24"/>
          <w:szCs w:val="24"/>
        </w:rPr>
        <w:t xml:space="preserve"> результатов - предполагает изменение оценочных процедур и состава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инструментария не только итогового, но и текущего контроля.</w:t>
      </w:r>
    </w:p>
    <w:p w:rsidR="003555E0" w:rsidRPr="003555E0" w:rsidRDefault="005918F2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55E0" w:rsidRPr="003555E0">
        <w:rPr>
          <w:sz w:val="24"/>
          <w:szCs w:val="24"/>
        </w:rPr>
        <w:t>Измерительно-методический инструментарий должен следовать всем общим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положениям методологии психодиагностической работы в сфере образования: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адекватность методик целям и задачам исследования, теоретическая обоснованность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 xml:space="preserve">диагностической направленности методик, адекватность методов </w:t>
      </w:r>
      <w:r>
        <w:rPr>
          <w:sz w:val="24"/>
          <w:szCs w:val="24"/>
        </w:rPr>
        <w:t xml:space="preserve">  </w:t>
      </w:r>
      <w:r w:rsidR="003555E0" w:rsidRPr="003555E0">
        <w:rPr>
          <w:sz w:val="24"/>
          <w:szCs w:val="24"/>
        </w:rPr>
        <w:t>(процедур, содержания</w:t>
      </w:r>
      <w:r>
        <w:rPr>
          <w:sz w:val="24"/>
          <w:szCs w:val="24"/>
        </w:rPr>
        <w:t xml:space="preserve">   </w:t>
      </w:r>
      <w:r w:rsidR="003555E0" w:rsidRPr="003555E0">
        <w:rPr>
          <w:sz w:val="24"/>
          <w:szCs w:val="24"/>
        </w:rPr>
        <w:t xml:space="preserve">конкретных </w:t>
      </w:r>
      <w:r>
        <w:rPr>
          <w:sz w:val="24"/>
          <w:szCs w:val="24"/>
        </w:rPr>
        <w:t xml:space="preserve">  </w:t>
      </w:r>
      <w:r w:rsidR="003555E0" w:rsidRPr="003555E0">
        <w:rPr>
          <w:sz w:val="24"/>
          <w:szCs w:val="24"/>
        </w:rPr>
        <w:t xml:space="preserve">заданий и 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 xml:space="preserve">уровня 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  </w:t>
      </w:r>
      <w:r w:rsidR="003555E0" w:rsidRPr="003555E0">
        <w:rPr>
          <w:sz w:val="24"/>
          <w:szCs w:val="24"/>
        </w:rPr>
        <w:t xml:space="preserve">сложности) возрастным </w:t>
      </w:r>
      <w:r>
        <w:rPr>
          <w:sz w:val="24"/>
          <w:szCs w:val="24"/>
        </w:rPr>
        <w:t xml:space="preserve"> </w:t>
      </w:r>
      <w:r w:rsidR="003555E0" w:rsidRPr="003555E0">
        <w:rPr>
          <w:sz w:val="24"/>
          <w:szCs w:val="24"/>
        </w:rPr>
        <w:t>и социокультурным</w:t>
      </w:r>
    </w:p>
    <w:p w:rsidR="003555E0" w:rsidRPr="003555E0" w:rsidRDefault="003555E0" w:rsidP="004644EC">
      <w:pPr>
        <w:spacing w:line="240" w:lineRule="auto"/>
        <w:jc w:val="both"/>
        <w:rPr>
          <w:sz w:val="24"/>
          <w:szCs w:val="24"/>
        </w:rPr>
      </w:pPr>
      <w:r w:rsidRPr="003555E0">
        <w:rPr>
          <w:sz w:val="24"/>
          <w:szCs w:val="24"/>
        </w:rPr>
        <w:t>особенностям оцениваемых групп обучающихся, надежность применяемых методик,</w:t>
      </w:r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>профессиональная компетентность и специальная подготовленность лиц,</w:t>
      </w:r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>осуществляющих обследование.</w:t>
      </w:r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>Оценка деятельности</w:t>
      </w:r>
      <w:r w:rsidR="005918F2">
        <w:rPr>
          <w:sz w:val="24"/>
          <w:szCs w:val="24"/>
        </w:rPr>
        <w:t xml:space="preserve"> Гимназии</w:t>
      </w:r>
      <w:r w:rsidRPr="003555E0">
        <w:rPr>
          <w:sz w:val="24"/>
          <w:szCs w:val="24"/>
        </w:rPr>
        <w:t xml:space="preserve"> по формированию и развитию УУД осуществляется</w:t>
      </w:r>
    </w:p>
    <w:p w:rsidR="003555E0" w:rsidRDefault="003555E0" w:rsidP="004644EC">
      <w:pPr>
        <w:spacing w:line="240" w:lineRule="auto"/>
        <w:jc w:val="both"/>
        <w:rPr>
          <w:sz w:val="24"/>
          <w:szCs w:val="24"/>
        </w:rPr>
      </w:pPr>
      <w:r w:rsidRPr="003555E0">
        <w:rPr>
          <w:sz w:val="24"/>
          <w:szCs w:val="24"/>
        </w:rPr>
        <w:t xml:space="preserve">посредством внутреннего </w:t>
      </w:r>
      <w:proofErr w:type="spellStart"/>
      <w:r w:rsidRPr="003555E0">
        <w:rPr>
          <w:sz w:val="24"/>
          <w:szCs w:val="24"/>
        </w:rPr>
        <w:t>неперсонифицированного</w:t>
      </w:r>
      <w:proofErr w:type="spellEnd"/>
      <w:r w:rsidRPr="003555E0">
        <w:rPr>
          <w:sz w:val="24"/>
          <w:szCs w:val="24"/>
        </w:rPr>
        <w:t xml:space="preserve"> мониторинга системы формирования</w:t>
      </w:r>
      <w:r w:rsidR="005918F2"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 xml:space="preserve">и развития универсальных учебных действий обучающихся </w:t>
      </w:r>
      <w:r w:rsidR="005918F2">
        <w:rPr>
          <w:sz w:val="24"/>
          <w:szCs w:val="24"/>
        </w:rPr>
        <w:t>на уровне основного общего образования</w:t>
      </w:r>
      <w:r w:rsidRPr="003555E0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C37DF" w:rsidTr="00AC37DF">
        <w:tc>
          <w:tcPr>
            <w:tcW w:w="7393" w:type="dxa"/>
          </w:tcPr>
          <w:p w:rsidR="00AC37DF" w:rsidRPr="00AC37DF" w:rsidRDefault="00AC37DF" w:rsidP="00AC37D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C37DF">
              <w:rPr>
                <w:b/>
                <w:sz w:val="20"/>
                <w:szCs w:val="20"/>
              </w:rPr>
              <w:t>Цель мониторинга:</w:t>
            </w:r>
          </w:p>
        </w:tc>
        <w:tc>
          <w:tcPr>
            <w:tcW w:w="7393" w:type="dxa"/>
          </w:tcPr>
          <w:p w:rsidR="00AC37DF" w:rsidRPr="00AC37DF" w:rsidRDefault="00AC37DF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555E0">
              <w:rPr>
                <w:b/>
                <w:sz w:val="20"/>
                <w:szCs w:val="20"/>
              </w:rPr>
              <w:t>Задачи мониторинга:</w:t>
            </w:r>
          </w:p>
        </w:tc>
      </w:tr>
      <w:tr w:rsidR="00AC37DF" w:rsidTr="00AC37DF">
        <w:tc>
          <w:tcPr>
            <w:tcW w:w="7393" w:type="dxa"/>
          </w:tcPr>
          <w:p w:rsidR="00AC37DF" w:rsidRPr="00AC37DF" w:rsidRDefault="00AC37DF" w:rsidP="00AC37D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получение информации о состоянии и динамике системы формирования УУД в условиях реализации федеральных государственных стандартов для своевременной коррекции образовательного пространства школы.</w:t>
            </w:r>
          </w:p>
          <w:p w:rsidR="00AC37DF" w:rsidRPr="00AC37DF" w:rsidRDefault="00AC37DF" w:rsidP="00AC37D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C37DF" w:rsidRPr="003555E0" w:rsidRDefault="00AC37DF" w:rsidP="00AC37DF">
            <w:pPr>
              <w:pStyle w:val="a6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оценить достаточность ресурсов и условия образовательного пространства  для   </w:t>
            </w:r>
            <w:r w:rsidRPr="003555E0">
              <w:rPr>
                <w:sz w:val="20"/>
                <w:szCs w:val="20"/>
              </w:rPr>
              <w:t xml:space="preserve">формирования </w:t>
            </w:r>
            <w:r w:rsidRPr="00AC37DF">
              <w:rPr>
                <w:sz w:val="20"/>
                <w:szCs w:val="20"/>
              </w:rPr>
              <w:t xml:space="preserve">  </w:t>
            </w:r>
            <w:r w:rsidRPr="003555E0">
              <w:rPr>
                <w:sz w:val="20"/>
                <w:szCs w:val="20"/>
              </w:rPr>
              <w:t xml:space="preserve">и </w:t>
            </w:r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 xml:space="preserve">развития УУД </w:t>
            </w:r>
            <w:r w:rsidRPr="00AC37DF">
              <w:rPr>
                <w:sz w:val="20"/>
                <w:szCs w:val="20"/>
              </w:rPr>
              <w:t xml:space="preserve">  </w:t>
            </w:r>
            <w:r w:rsidRPr="003555E0">
              <w:rPr>
                <w:sz w:val="20"/>
                <w:szCs w:val="20"/>
              </w:rPr>
              <w:t>обучающихся</w:t>
            </w:r>
            <w:r w:rsidRPr="00AC37DF">
              <w:rPr>
                <w:sz w:val="20"/>
                <w:szCs w:val="20"/>
              </w:rPr>
              <w:t xml:space="preserve">  </w:t>
            </w:r>
            <w:r w:rsidRPr="003555E0">
              <w:rPr>
                <w:sz w:val="20"/>
                <w:szCs w:val="20"/>
              </w:rPr>
              <w:t xml:space="preserve"> на уровне основного общего образования;</w:t>
            </w:r>
          </w:p>
          <w:p w:rsidR="00AC37DF" w:rsidRPr="003555E0" w:rsidRDefault="00AC37DF" w:rsidP="00AC37DF">
            <w:pPr>
              <w:pStyle w:val="a6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оценить психологический комфорт образовательного пространства в условиях </w:t>
            </w:r>
            <w:r w:rsidRPr="003555E0">
              <w:rPr>
                <w:sz w:val="20"/>
                <w:szCs w:val="20"/>
              </w:rPr>
              <w:t>реализации федеральных государственных стандартов;</w:t>
            </w:r>
          </w:p>
          <w:p w:rsidR="00AC37DF" w:rsidRPr="00AC37DF" w:rsidRDefault="00AC37DF" w:rsidP="00AC37DF">
            <w:pPr>
              <w:pStyle w:val="a6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определить результативность деятельности всех компонентов </w:t>
            </w:r>
            <w:r w:rsidRPr="003555E0">
              <w:rPr>
                <w:sz w:val="20"/>
                <w:szCs w:val="20"/>
              </w:rPr>
              <w:t>образовательного</w:t>
            </w:r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 xml:space="preserve">пространства по формированию и развитию </w:t>
            </w:r>
            <w:r w:rsidRPr="00AC37DF">
              <w:rPr>
                <w:sz w:val="20"/>
                <w:szCs w:val="20"/>
              </w:rPr>
              <w:t>УУД;</w:t>
            </w:r>
          </w:p>
          <w:p w:rsidR="00AC37DF" w:rsidRPr="00AC37DF" w:rsidRDefault="00AC37DF" w:rsidP="00AC37DF">
            <w:pPr>
              <w:pStyle w:val="a6"/>
              <w:numPr>
                <w:ilvl w:val="0"/>
                <w:numId w:val="3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внести коррективы в систему формирования и развития УУД обучающихся на уровне среднего общего образования с учетом полученных данных.</w:t>
            </w:r>
          </w:p>
        </w:tc>
      </w:tr>
    </w:tbl>
    <w:p w:rsidR="00AC37DF" w:rsidRPr="003555E0" w:rsidRDefault="00AC37DF" w:rsidP="004644EC">
      <w:pPr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644EC" w:rsidTr="004644EC">
        <w:tc>
          <w:tcPr>
            <w:tcW w:w="7393" w:type="dxa"/>
          </w:tcPr>
          <w:p w:rsidR="004644EC" w:rsidRPr="00AC37DF" w:rsidRDefault="005918F2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644EC" w:rsidRPr="003555E0">
              <w:rPr>
                <w:b/>
                <w:sz w:val="20"/>
                <w:szCs w:val="20"/>
              </w:rPr>
              <w:t>Объектами мониторинга являются:</w:t>
            </w:r>
          </w:p>
        </w:tc>
        <w:tc>
          <w:tcPr>
            <w:tcW w:w="7393" w:type="dxa"/>
          </w:tcPr>
          <w:p w:rsidR="004644EC" w:rsidRPr="003555E0" w:rsidRDefault="004644EC" w:rsidP="004644EC">
            <w:pPr>
              <w:spacing w:line="240" w:lineRule="auto"/>
              <w:rPr>
                <w:b/>
                <w:sz w:val="20"/>
                <w:szCs w:val="20"/>
              </w:rPr>
            </w:pPr>
            <w:r w:rsidRPr="003555E0">
              <w:rPr>
                <w:b/>
                <w:sz w:val="20"/>
                <w:szCs w:val="20"/>
              </w:rPr>
              <w:t>Субъекты мониторинга</w:t>
            </w:r>
          </w:p>
          <w:p w:rsidR="004644EC" w:rsidRPr="00AC37DF" w:rsidRDefault="004644EC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4644EC" w:rsidTr="004644EC">
        <w:tc>
          <w:tcPr>
            <w:tcW w:w="7393" w:type="dxa"/>
          </w:tcPr>
          <w:p w:rsidR="004644EC" w:rsidRPr="00AC37DF" w:rsidRDefault="004644EC" w:rsidP="004644EC">
            <w:pPr>
              <w:pStyle w:val="a6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предметные и </w:t>
            </w:r>
            <w:proofErr w:type="spellStart"/>
            <w:r w:rsidRPr="00AC37DF">
              <w:rPr>
                <w:sz w:val="20"/>
                <w:szCs w:val="20"/>
              </w:rPr>
              <w:t>метапредметные</w:t>
            </w:r>
            <w:proofErr w:type="spellEnd"/>
            <w:r w:rsidRPr="00AC37DF">
              <w:rPr>
                <w:sz w:val="20"/>
                <w:szCs w:val="20"/>
              </w:rPr>
              <w:t xml:space="preserve"> результаты обучения;</w:t>
            </w:r>
          </w:p>
          <w:p w:rsidR="004644EC" w:rsidRPr="003555E0" w:rsidRDefault="004644EC" w:rsidP="004644EC">
            <w:pPr>
              <w:pStyle w:val="a6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психолого-педагогические условия обучения (ППС-сопровождение, содержание </w:t>
            </w:r>
            <w:r w:rsidRPr="003555E0">
              <w:rPr>
                <w:sz w:val="20"/>
                <w:szCs w:val="20"/>
              </w:rPr>
              <w:t>основных и дополнительных образовательных программ; комплексно-целевые проекты в</w:t>
            </w:r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>рамках внеклассной деятельности)</w:t>
            </w:r>
            <w:r w:rsidRPr="00AC37DF">
              <w:rPr>
                <w:sz w:val="20"/>
                <w:szCs w:val="20"/>
              </w:rPr>
              <w:t>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ресурсы образовательной среды (кадровые, материально-технические, </w:t>
            </w:r>
            <w:r w:rsidRPr="003555E0">
              <w:rPr>
                <w:sz w:val="20"/>
                <w:szCs w:val="20"/>
              </w:rPr>
              <w:t>информационные).</w:t>
            </w:r>
          </w:p>
        </w:tc>
        <w:tc>
          <w:tcPr>
            <w:tcW w:w="7393" w:type="dxa"/>
          </w:tcPr>
          <w:p w:rsidR="004644EC" w:rsidRPr="00AC37DF" w:rsidRDefault="004644EC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        </w:t>
            </w:r>
            <w:r w:rsidRPr="003555E0">
              <w:rPr>
                <w:sz w:val="20"/>
                <w:szCs w:val="20"/>
              </w:rPr>
              <w:t xml:space="preserve">В системе мониторинга результативности формирования УУД </w:t>
            </w:r>
            <w:proofErr w:type="gramStart"/>
            <w:r w:rsidRPr="003555E0">
              <w:rPr>
                <w:sz w:val="20"/>
                <w:szCs w:val="20"/>
              </w:rPr>
              <w:t>обучающихся</w:t>
            </w:r>
            <w:proofErr w:type="gramEnd"/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 xml:space="preserve">происходит постепенное смещение контрольно-оценочной функции от учителя, как было </w:t>
            </w:r>
            <w:r w:rsidRPr="00AC37DF">
              <w:rPr>
                <w:sz w:val="20"/>
                <w:szCs w:val="20"/>
              </w:rPr>
              <w:t>на уровне начального общего образования</w:t>
            </w:r>
            <w:r w:rsidRPr="003555E0">
              <w:rPr>
                <w:sz w:val="20"/>
                <w:szCs w:val="20"/>
              </w:rPr>
              <w:t xml:space="preserve">, к самому ученику. </w:t>
            </w:r>
          </w:p>
          <w:p w:rsidR="004644EC" w:rsidRPr="003555E0" w:rsidRDefault="004644EC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 xml:space="preserve">         </w:t>
            </w:r>
            <w:proofErr w:type="gramStart"/>
            <w:r w:rsidRPr="003555E0">
              <w:rPr>
                <w:sz w:val="20"/>
                <w:szCs w:val="20"/>
              </w:rPr>
              <w:t>Это соотносится с требованиями ФГОС, поскольку</w:t>
            </w:r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>способствует развитию у обучающихся готовности и способности к саморазвитию и</w:t>
            </w:r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 xml:space="preserve">личностному самоопределению, оказывает положительное влияние на </w:t>
            </w:r>
            <w:proofErr w:type="spellStart"/>
            <w:r w:rsidRPr="003555E0">
              <w:rPr>
                <w:sz w:val="20"/>
                <w:szCs w:val="20"/>
              </w:rPr>
              <w:t>сформированность</w:t>
            </w:r>
            <w:proofErr w:type="spellEnd"/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>их мотивации к обучению и целенаправленной познавательной деятельности, способность</w:t>
            </w:r>
            <w:r w:rsidRPr="00AC37DF">
              <w:rPr>
                <w:sz w:val="20"/>
                <w:szCs w:val="20"/>
              </w:rPr>
              <w:t xml:space="preserve"> </w:t>
            </w:r>
            <w:r w:rsidRPr="003555E0">
              <w:rPr>
                <w:sz w:val="20"/>
                <w:szCs w:val="20"/>
              </w:rPr>
              <w:t>ставить цели и строить жизненные планы.</w:t>
            </w:r>
            <w:proofErr w:type="gramEnd"/>
          </w:p>
          <w:p w:rsidR="004644EC" w:rsidRPr="00AC37DF" w:rsidRDefault="004644EC" w:rsidP="004644EC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644EC" w:rsidRPr="004644EC" w:rsidRDefault="004644EC" w:rsidP="004644EC">
      <w:pPr>
        <w:spacing w:line="240" w:lineRule="auto"/>
        <w:jc w:val="both"/>
        <w:rPr>
          <w:sz w:val="24"/>
          <w:szCs w:val="24"/>
        </w:rPr>
      </w:pPr>
    </w:p>
    <w:p w:rsidR="004644EC" w:rsidRPr="003555E0" w:rsidRDefault="004644EC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3555E0">
        <w:rPr>
          <w:sz w:val="24"/>
          <w:szCs w:val="24"/>
        </w:rPr>
        <w:t>Оценку психолого-педагогических условий и ресурсов образовательного</w:t>
      </w:r>
      <w:r>
        <w:rPr>
          <w:sz w:val="24"/>
          <w:szCs w:val="24"/>
        </w:rPr>
        <w:t xml:space="preserve"> </w:t>
      </w:r>
      <w:r w:rsidRPr="003555E0">
        <w:rPr>
          <w:sz w:val="24"/>
          <w:szCs w:val="24"/>
        </w:rPr>
        <w:t>пространства на уровне основного общего образования проводят:</w:t>
      </w:r>
    </w:p>
    <w:p w:rsidR="004644EC" w:rsidRDefault="004644EC" w:rsidP="004644EC">
      <w:pPr>
        <w:pStyle w:val="a6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5918F2">
        <w:rPr>
          <w:sz w:val="24"/>
          <w:szCs w:val="24"/>
        </w:rPr>
        <w:t>администрация школы;</w:t>
      </w:r>
    </w:p>
    <w:p w:rsidR="004644EC" w:rsidRDefault="004644EC" w:rsidP="004644EC">
      <w:pPr>
        <w:pStyle w:val="a6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3555E0">
        <w:rPr>
          <w:sz w:val="24"/>
          <w:szCs w:val="24"/>
        </w:rPr>
        <w:t>психолого-педагогический консилиум;</w:t>
      </w:r>
    </w:p>
    <w:p w:rsidR="004644EC" w:rsidRDefault="004644EC" w:rsidP="004644EC">
      <w:pPr>
        <w:pStyle w:val="a6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3555E0">
        <w:rPr>
          <w:sz w:val="24"/>
          <w:szCs w:val="24"/>
        </w:rPr>
        <w:t>методические объединения учителей-предметников;</w:t>
      </w:r>
    </w:p>
    <w:p w:rsidR="004644EC" w:rsidRDefault="004644EC" w:rsidP="004644EC">
      <w:pPr>
        <w:pStyle w:val="a6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3555E0">
        <w:rPr>
          <w:sz w:val="24"/>
          <w:szCs w:val="24"/>
        </w:rPr>
        <w:t>методическое объединение классных руководителей.</w:t>
      </w:r>
    </w:p>
    <w:p w:rsidR="004644EC" w:rsidRDefault="004644EC" w:rsidP="004644EC">
      <w:pPr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7307"/>
      </w:tblGrid>
      <w:tr w:rsidR="004644EC" w:rsidTr="004644EC">
        <w:tc>
          <w:tcPr>
            <w:tcW w:w="7513" w:type="dxa"/>
          </w:tcPr>
          <w:p w:rsidR="004644EC" w:rsidRPr="00AC37DF" w:rsidRDefault="004644EC" w:rsidP="00AC37DF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555E0">
              <w:rPr>
                <w:b/>
                <w:sz w:val="20"/>
                <w:szCs w:val="20"/>
              </w:rPr>
              <w:t>Метод</w:t>
            </w:r>
            <w:r w:rsidR="00AC37DF">
              <w:rPr>
                <w:b/>
                <w:sz w:val="20"/>
                <w:szCs w:val="20"/>
              </w:rPr>
              <w:t>ы</w:t>
            </w:r>
            <w:r w:rsidRPr="003555E0">
              <w:rPr>
                <w:b/>
                <w:sz w:val="20"/>
                <w:szCs w:val="20"/>
              </w:rPr>
              <w:t xml:space="preserve"> мониторинговых исследований</w:t>
            </w:r>
            <w:r w:rsidRPr="003555E0">
              <w:rPr>
                <w:sz w:val="20"/>
                <w:szCs w:val="20"/>
              </w:rPr>
              <w:t>:</w:t>
            </w:r>
          </w:p>
        </w:tc>
        <w:tc>
          <w:tcPr>
            <w:tcW w:w="7307" w:type="dxa"/>
          </w:tcPr>
          <w:p w:rsidR="004644EC" w:rsidRPr="00AC37DF" w:rsidRDefault="004644EC" w:rsidP="004644EC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3555E0">
              <w:rPr>
                <w:b/>
                <w:sz w:val="20"/>
                <w:szCs w:val="20"/>
              </w:rPr>
              <w:t>Средства мониторинга</w:t>
            </w:r>
            <w:r w:rsidRPr="00AC37DF">
              <w:rPr>
                <w:b/>
                <w:sz w:val="20"/>
                <w:szCs w:val="20"/>
              </w:rPr>
              <w:t>:</w:t>
            </w:r>
          </w:p>
        </w:tc>
      </w:tr>
      <w:tr w:rsidR="004644EC" w:rsidTr="004644EC">
        <w:tc>
          <w:tcPr>
            <w:tcW w:w="7513" w:type="dxa"/>
          </w:tcPr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анкетирование;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сбор информации;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собеседование;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педагогическое наблюдение;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педагогический анализ;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педагогическая характеристика;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психологическая диагностика.</w:t>
            </w:r>
          </w:p>
        </w:tc>
        <w:tc>
          <w:tcPr>
            <w:tcW w:w="7307" w:type="dxa"/>
          </w:tcPr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b/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анкеты для родителей и педагогов;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карты наблюдений уроков и внеурочной деятельности;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входящие, промежуточные и итоговые контрольные срезы;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административные контрольные работы и тесты;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типовые задачи;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образовательные события;</w:t>
            </w:r>
          </w:p>
          <w:p w:rsidR="004644EC" w:rsidRPr="00AC37DF" w:rsidRDefault="004644EC" w:rsidP="004644E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37DF">
              <w:rPr>
                <w:sz w:val="20"/>
                <w:szCs w:val="20"/>
              </w:rPr>
              <w:t>психологические тесты.</w:t>
            </w:r>
          </w:p>
        </w:tc>
      </w:tr>
    </w:tbl>
    <w:p w:rsidR="004644EC" w:rsidRPr="003555E0" w:rsidRDefault="004644EC" w:rsidP="004644EC">
      <w:pPr>
        <w:pStyle w:val="a6"/>
        <w:spacing w:line="240" w:lineRule="auto"/>
        <w:rPr>
          <w:sz w:val="24"/>
          <w:szCs w:val="24"/>
        </w:rPr>
      </w:pPr>
    </w:p>
    <w:p w:rsidR="006F4732" w:rsidRDefault="004644EC" w:rsidP="004644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732">
        <w:rPr>
          <w:sz w:val="24"/>
          <w:szCs w:val="24"/>
        </w:rPr>
        <w:t xml:space="preserve">        </w:t>
      </w:r>
      <w:r w:rsidR="006F4732" w:rsidRPr="006F4732">
        <w:rPr>
          <w:sz w:val="24"/>
          <w:szCs w:val="24"/>
        </w:rPr>
        <w:t xml:space="preserve">Уровень </w:t>
      </w:r>
      <w:proofErr w:type="spellStart"/>
      <w:r w:rsidR="006F4732" w:rsidRPr="006F4732">
        <w:rPr>
          <w:sz w:val="24"/>
          <w:szCs w:val="24"/>
        </w:rPr>
        <w:t>сформированности</w:t>
      </w:r>
      <w:proofErr w:type="spellEnd"/>
      <w:r w:rsidR="006F4732" w:rsidRPr="006F4732">
        <w:rPr>
          <w:sz w:val="24"/>
          <w:szCs w:val="24"/>
        </w:rPr>
        <w:t xml:space="preserve"> УУД параллельно с педагогическим наблюдением в</w:t>
      </w:r>
      <w:r w:rsidR="006F4732">
        <w:rPr>
          <w:sz w:val="24"/>
          <w:szCs w:val="24"/>
        </w:rPr>
        <w:t xml:space="preserve"> Гимназии</w:t>
      </w:r>
      <w:r w:rsidR="006F4732" w:rsidRPr="006F4732">
        <w:rPr>
          <w:sz w:val="24"/>
          <w:szCs w:val="24"/>
        </w:rPr>
        <w:t xml:space="preserve"> будет измеряться с помощью психодиагностических методик.</w:t>
      </w:r>
    </w:p>
    <w:p w:rsidR="00AC37DF" w:rsidRPr="006F4732" w:rsidRDefault="00AC37DF" w:rsidP="004644EC">
      <w:pPr>
        <w:spacing w:line="24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52DB6" w:rsidRPr="00852DB6" w:rsidTr="00F47E8D">
        <w:tc>
          <w:tcPr>
            <w:tcW w:w="7393" w:type="dxa"/>
          </w:tcPr>
          <w:p w:rsidR="00852DB6" w:rsidRPr="00852DB6" w:rsidRDefault="00852DB6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52DB6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7393" w:type="dxa"/>
          </w:tcPr>
          <w:p w:rsidR="00852DB6" w:rsidRPr="00852DB6" w:rsidRDefault="00852DB6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52DB6">
              <w:rPr>
                <w:b/>
                <w:sz w:val="20"/>
                <w:szCs w:val="20"/>
              </w:rPr>
              <w:t>Тесты, методики</w:t>
            </w:r>
          </w:p>
        </w:tc>
      </w:tr>
      <w:tr w:rsidR="00852DB6" w:rsidRPr="00852DB6" w:rsidTr="00F47E8D">
        <w:tc>
          <w:tcPr>
            <w:tcW w:w="7393" w:type="dxa"/>
          </w:tcPr>
          <w:p w:rsidR="00852DB6" w:rsidRPr="00852DB6" w:rsidRDefault="00852DB6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52DB6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7393" w:type="dxa"/>
          </w:tcPr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Диагностический опросник «Личностный рост»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 xml:space="preserve">Личностный опросник «ОТКЛЭ» Н.И. </w:t>
            </w:r>
            <w:proofErr w:type="spellStart"/>
            <w:r w:rsidRPr="00852DB6">
              <w:rPr>
                <w:sz w:val="20"/>
                <w:szCs w:val="20"/>
              </w:rPr>
              <w:t>Рейнвальд</w:t>
            </w:r>
            <w:proofErr w:type="spellEnd"/>
          </w:p>
          <w:p w:rsidR="00852DB6" w:rsidRPr="00852DB6" w:rsidRDefault="00852DB6" w:rsidP="004644EC">
            <w:pPr>
              <w:spacing w:line="240" w:lineRule="auto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Анкета «Субъективность учащихся в образовательном процессе»</w:t>
            </w:r>
          </w:p>
          <w:p w:rsidR="00852DB6" w:rsidRPr="00852DB6" w:rsidRDefault="00852DB6" w:rsidP="004644EC">
            <w:pPr>
              <w:spacing w:line="240" w:lineRule="auto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Пословицы (методика С.М. Петровой)</w:t>
            </w:r>
          </w:p>
          <w:p w:rsidR="00852DB6" w:rsidRPr="00852DB6" w:rsidRDefault="00852DB6" w:rsidP="004644EC">
            <w:pPr>
              <w:spacing w:line="240" w:lineRule="auto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Методика «Психологическая культура личности» (Т.А. Огнева, О.И. Мотков)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Анкета «Ценности образования»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Опросник профильно-ориентационной компетенции (ОПОК) С.Л. Братченко</w:t>
            </w:r>
          </w:p>
          <w:p w:rsidR="00852DB6" w:rsidRPr="00852DB6" w:rsidRDefault="00852DB6" w:rsidP="004644EC">
            <w:pPr>
              <w:spacing w:line="240" w:lineRule="auto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Определение направленности личности (ориентационная анкета)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Карта самодиагностики степени готовности к выбору профиля обучения</w:t>
            </w:r>
          </w:p>
          <w:p w:rsidR="00852DB6" w:rsidRPr="00852DB6" w:rsidRDefault="00852DB6" w:rsidP="004644EC">
            <w:pPr>
              <w:spacing w:line="240" w:lineRule="auto"/>
              <w:rPr>
                <w:b/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Модифицированный вариант «</w:t>
            </w:r>
            <w:proofErr w:type="spellStart"/>
            <w:r w:rsidRPr="00852DB6">
              <w:rPr>
                <w:sz w:val="20"/>
                <w:szCs w:val="20"/>
              </w:rPr>
              <w:t>Самоактуализационного</w:t>
            </w:r>
            <w:proofErr w:type="spellEnd"/>
            <w:r w:rsidRPr="00852DB6">
              <w:rPr>
                <w:sz w:val="20"/>
                <w:szCs w:val="20"/>
              </w:rPr>
              <w:t xml:space="preserve">  теста»</w:t>
            </w:r>
          </w:p>
        </w:tc>
      </w:tr>
      <w:tr w:rsidR="00852DB6" w:rsidRPr="00852DB6" w:rsidTr="00F47E8D">
        <w:tc>
          <w:tcPr>
            <w:tcW w:w="7393" w:type="dxa"/>
          </w:tcPr>
          <w:p w:rsidR="00852DB6" w:rsidRPr="00852DB6" w:rsidRDefault="00852DB6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52DB6"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7393" w:type="dxa"/>
          </w:tcPr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Тест-опросник для определения уровня самооценки (С.В. Ковалев)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Диагностика коммуникативного контроля (М. Шнайдер)</w:t>
            </w:r>
          </w:p>
        </w:tc>
      </w:tr>
      <w:tr w:rsidR="00852DB6" w:rsidRPr="00852DB6" w:rsidTr="00F47E8D">
        <w:tc>
          <w:tcPr>
            <w:tcW w:w="7393" w:type="dxa"/>
          </w:tcPr>
          <w:p w:rsidR="00852DB6" w:rsidRPr="00852DB6" w:rsidRDefault="00852DB6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52DB6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7393" w:type="dxa"/>
          </w:tcPr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Предметные тесты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2DB6">
              <w:rPr>
                <w:sz w:val="20"/>
                <w:szCs w:val="20"/>
              </w:rPr>
              <w:t>Срезовые</w:t>
            </w:r>
            <w:proofErr w:type="spellEnd"/>
            <w:r w:rsidRPr="00852DB6">
              <w:rPr>
                <w:sz w:val="20"/>
                <w:szCs w:val="20"/>
              </w:rPr>
              <w:t xml:space="preserve"> контрольные работы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 xml:space="preserve">Специальные </w:t>
            </w:r>
            <w:proofErr w:type="spellStart"/>
            <w:r w:rsidRPr="00852DB6">
              <w:rPr>
                <w:sz w:val="20"/>
                <w:szCs w:val="20"/>
              </w:rPr>
              <w:t>срезовые</w:t>
            </w:r>
            <w:proofErr w:type="spellEnd"/>
            <w:r w:rsidRPr="00852DB6">
              <w:rPr>
                <w:sz w:val="20"/>
                <w:szCs w:val="20"/>
              </w:rPr>
              <w:t xml:space="preserve"> тесты</w:t>
            </w:r>
          </w:p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lastRenderedPageBreak/>
              <w:t>Педагогическое наблюдение</w:t>
            </w:r>
          </w:p>
          <w:p w:rsid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Контроль выполнения домашних заданий</w:t>
            </w:r>
          </w:p>
          <w:p w:rsidR="00801D40" w:rsidRPr="00852DB6" w:rsidRDefault="00801D40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телекоммуникационной системы «</w:t>
            </w:r>
            <w:proofErr w:type="spellStart"/>
            <w:r>
              <w:rPr>
                <w:sz w:val="20"/>
                <w:szCs w:val="20"/>
              </w:rPr>
              <w:t>СтатГрад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52DB6" w:rsidRPr="00852DB6" w:rsidTr="00F47E8D">
        <w:tc>
          <w:tcPr>
            <w:tcW w:w="7393" w:type="dxa"/>
          </w:tcPr>
          <w:p w:rsidR="00852DB6" w:rsidRPr="00852DB6" w:rsidRDefault="00852DB6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52DB6">
              <w:rPr>
                <w:b/>
                <w:sz w:val="20"/>
                <w:szCs w:val="20"/>
              </w:rPr>
              <w:lastRenderedPageBreak/>
              <w:t>Коммуникативные УУД</w:t>
            </w:r>
          </w:p>
        </w:tc>
        <w:tc>
          <w:tcPr>
            <w:tcW w:w="7393" w:type="dxa"/>
          </w:tcPr>
          <w:p w:rsidR="00852DB6" w:rsidRPr="00852DB6" w:rsidRDefault="00852DB6" w:rsidP="004644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>Тест коммуникативных умений Л. Михельсона</w:t>
            </w:r>
          </w:p>
          <w:p w:rsidR="00852DB6" w:rsidRPr="00852DB6" w:rsidRDefault="00852DB6" w:rsidP="004644EC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52DB6">
              <w:rPr>
                <w:sz w:val="20"/>
                <w:szCs w:val="20"/>
              </w:rPr>
              <w:t xml:space="preserve">Методика «Уровень общительности» (В.Ф. </w:t>
            </w:r>
            <w:proofErr w:type="spellStart"/>
            <w:r w:rsidRPr="00852DB6">
              <w:rPr>
                <w:sz w:val="20"/>
                <w:szCs w:val="20"/>
              </w:rPr>
              <w:t>Ряховский</w:t>
            </w:r>
            <w:proofErr w:type="spellEnd"/>
            <w:r w:rsidRPr="00852DB6">
              <w:rPr>
                <w:sz w:val="20"/>
                <w:szCs w:val="20"/>
              </w:rPr>
              <w:t>)</w:t>
            </w:r>
          </w:p>
        </w:tc>
      </w:tr>
    </w:tbl>
    <w:p w:rsidR="004644EC" w:rsidRDefault="006F4732" w:rsidP="004644EC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C37DF" w:rsidRDefault="004644EC" w:rsidP="004644EC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6F4732" w:rsidRPr="006F4732">
        <w:rPr>
          <w:b/>
          <w:sz w:val="24"/>
          <w:szCs w:val="24"/>
        </w:rPr>
        <w:t>Раздел № 6.</w:t>
      </w:r>
      <w:r w:rsidR="006F4732">
        <w:rPr>
          <w:b/>
          <w:sz w:val="24"/>
          <w:szCs w:val="24"/>
        </w:rPr>
        <w:t xml:space="preserve"> </w:t>
      </w:r>
    </w:p>
    <w:p w:rsidR="006F4732" w:rsidRDefault="00AC37DF" w:rsidP="004644EC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F4732" w:rsidRPr="006F4732">
        <w:rPr>
          <w:b/>
          <w:sz w:val="24"/>
          <w:szCs w:val="24"/>
        </w:rPr>
        <w:t xml:space="preserve">Система оценки деятельности Гимназии по формированию и развитию УУД </w:t>
      </w:r>
      <w:proofErr w:type="gramStart"/>
      <w:r w:rsidR="006F4732" w:rsidRPr="006F4732">
        <w:rPr>
          <w:b/>
          <w:sz w:val="24"/>
          <w:szCs w:val="24"/>
        </w:rPr>
        <w:t>обучающихся</w:t>
      </w:r>
      <w:proofErr w:type="gramEnd"/>
    </w:p>
    <w:p w:rsidR="004644EC" w:rsidRPr="006F4732" w:rsidRDefault="004644EC" w:rsidP="004644EC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6F4732" w:rsidRPr="006F4732" w:rsidRDefault="00837591" w:rsidP="00AC37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4732" w:rsidRPr="006F4732">
        <w:rPr>
          <w:sz w:val="24"/>
          <w:szCs w:val="24"/>
        </w:rPr>
        <w:t>Система оценки качества образования ОУ представляет собой совокупность</w:t>
      </w:r>
      <w:r>
        <w:rPr>
          <w:sz w:val="24"/>
          <w:szCs w:val="24"/>
        </w:rPr>
        <w:t xml:space="preserve"> </w:t>
      </w:r>
      <w:r w:rsidR="006F4732" w:rsidRPr="006F4732">
        <w:rPr>
          <w:sz w:val="24"/>
          <w:szCs w:val="24"/>
        </w:rPr>
        <w:t>диагностических и оценочных процедур, обеспечивающих оценку образовательных</w:t>
      </w:r>
      <w:r>
        <w:rPr>
          <w:sz w:val="24"/>
          <w:szCs w:val="24"/>
        </w:rPr>
        <w:t xml:space="preserve"> </w:t>
      </w:r>
      <w:r w:rsidR="006F4732" w:rsidRPr="006F4732">
        <w:rPr>
          <w:sz w:val="24"/>
          <w:szCs w:val="24"/>
        </w:rPr>
        <w:t>достижений обучающихся, эффективности деятельности образовательного процесса и</w:t>
      </w:r>
      <w:r>
        <w:rPr>
          <w:sz w:val="24"/>
          <w:szCs w:val="24"/>
        </w:rPr>
        <w:t xml:space="preserve"> </w:t>
      </w:r>
      <w:r w:rsidR="006F4732" w:rsidRPr="006F4732">
        <w:rPr>
          <w:sz w:val="24"/>
          <w:szCs w:val="24"/>
        </w:rPr>
        <w:t>строится в соответствии с требованиями Федерального государственного</w:t>
      </w:r>
      <w:r>
        <w:rPr>
          <w:sz w:val="24"/>
          <w:szCs w:val="24"/>
        </w:rPr>
        <w:t xml:space="preserve"> </w:t>
      </w:r>
      <w:r w:rsidR="006F4732" w:rsidRPr="006F4732">
        <w:rPr>
          <w:sz w:val="24"/>
          <w:szCs w:val="24"/>
        </w:rPr>
        <w:t>образовательного стандарта.</w:t>
      </w:r>
    </w:p>
    <w:p w:rsidR="006F4732" w:rsidRPr="006F4732" w:rsidRDefault="00837591" w:rsidP="0046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4732" w:rsidRPr="006F4732">
        <w:rPr>
          <w:sz w:val="24"/>
          <w:szCs w:val="24"/>
        </w:rPr>
        <w:t>Особенностями системы оценки качества образовательных результатов</w:t>
      </w:r>
      <w:r>
        <w:rPr>
          <w:sz w:val="24"/>
          <w:szCs w:val="24"/>
        </w:rPr>
        <w:t xml:space="preserve"> </w:t>
      </w:r>
      <w:r w:rsidR="006F4732" w:rsidRPr="006F4732">
        <w:rPr>
          <w:sz w:val="24"/>
          <w:szCs w:val="24"/>
        </w:rPr>
        <w:t>являются:</w:t>
      </w:r>
    </w:p>
    <w:p w:rsidR="006F4732" w:rsidRPr="006F4732" w:rsidRDefault="006F4732" w:rsidP="00AC37DF">
      <w:pPr>
        <w:pStyle w:val="a6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комплексный подход к оценке результатов образования (оценка предметных,</w:t>
      </w:r>
      <w:r w:rsidR="00837591" w:rsidRPr="00837591">
        <w:rPr>
          <w:sz w:val="24"/>
          <w:szCs w:val="24"/>
        </w:rPr>
        <w:t xml:space="preserve"> </w:t>
      </w:r>
      <w:proofErr w:type="spellStart"/>
      <w:r w:rsidRPr="006F4732">
        <w:rPr>
          <w:sz w:val="24"/>
          <w:szCs w:val="24"/>
        </w:rPr>
        <w:t>метапредметных</w:t>
      </w:r>
      <w:proofErr w:type="spellEnd"/>
      <w:r w:rsidRPr="006F4732">
        <w:rPr>
          <w:sz w:val="24"/>
          <w:szCs w:val="24"/>
        </w:rPr>
        <w:t xml:space="preserve"> и личностных результатов общего образования);</w:t>
      </w:r>
    </w:p>
    <w:p w:rsidR="006F4732" w:rsidRPr="006F4732" w:rsidRDefault="006F4732" w:rsidP="00AC37DF">
      <w:pPr>
        <w:pStyle w:val="a6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использование планируемых результатов освоения основных образовательных программ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 xml:space="preserve">в качестве содержательной и </w:t>
      </w:r>
      <w:proofErr w:type="spellStart"/>
      <w:r w:rsidRPr="006F4732">
        <w:rPr>
          <w:sz w:val="24"/>
          <w:szCs w:val="24"/>
        </w:rPr>
        <w:t>критериальной</w:t>
      </w:r>
      <w:proofErr w:type="spellEnd"/>
      <w:r w:rsidRPr="006F4732">
        <w:rPr>
          <w:sz w:val="24"/>
          <w:szCs w:val="24"/>
        </w:rPr>
        <w:t xml:space="preserve"> базы оценки;</w:t>
      </w:r>
    </w:p>
    <w:p w:rsidR="006F4732" w:rsidRPr="006F4732" w:rsidRDefault="006F4732" w:rsidP="00AC37DF">
      <w:pPr>
        <w:pStyle w:val="a6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сочетание внешней и внутренней оценки как механизма обеспечения качества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>образования;</w:t>
      </w:r>
    </w:p>
    <w:p w:rsidR="006F4732" w:rsidRPr="006F4732" w:rsidRDefault="006F4732" w:rsidP="00AC37DF">
      <w:pPr>
        <w:pStyle w:val="a6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использование персонифицированных процедур итоговой оценки и аттестации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 xml:space="preserve">обучающихся и </w:t>
      </w:r>
      <w:proofErr w:type="spellStart"/>
      <w:r w:rsidRPr="006F4732">
        <w:rPr>
          <w:sz w:val="24"/>
          <w:szCs w:val="24"/>
        </w:rPr>
        <w:t>неперсонифицированных</w:t>
      </w:r>
      <w:proofErr w:type="spellEnd"/>
      <w:r w:rsidRPr="006F4732">
        <w:rPr>
          <w:sz w:val="24"/>
          <w:szCs w:val="24"/>
        </w:rPr>
        <w:t xml:space="preserve"> процедур оценки состояния и тенденций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>развития системы образования;</w:t>
      </w:r>
    </w:p>
    <w:p w:rsidR="006F4732" w:rsidRPr="006F4732" w:rsidRDefault="006F4732" w:rsidP="00AC37DF">
      <w:pPr>
        <w:pStyle w:val="a6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уровневый подход к разработке планируемых результатов, инструментария и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>представлению их;</w:t>
      </w:r>
    </w:p>
    <w:p w:rsidR="006F4732" w:rsidRPr="006F4732" w:rsidRDefault="006F4732" w:rsidP="00AC37DF">
      <w:pPr>
        <w:pStyle w:val="a6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использование накопительной системы оценивания (портфолио), характеризующей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>динамику индивидуальных образовательных достижений;</w:t>
      </w:r>
    </w:p>
    <w:p w:rsidR="006F4732" w:rsidRPr="006F4732" w:rsidRDefault="006F4732" w:rsidP="00AC37DF">
      <w:pPr>
        <w:pStyle w:val="a6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использование наряду со стандартизированными письменными или устными работами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>таких форм и методов оценки, как проекты, практические работы, творческие работы,</w:t>
      </w:r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>самоанали</w:t>
      </w:r>
      <w:r w:rsidR="00837591">
        <w:rPr>
          <w:sz w:val="24"/>
          <w:szCs w:val="24"/>
        </w:rPr>
        <w:t>з, самооценка, наблюдения и др.</w:t>
      </w:r>
    </w:p>
    <w:p w:rsidR="006F4732" w:rsidRPr="006F4732" w:rsidRDefault="00837591" w:rsidP="00AC37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4732" w:rsidRPr="006F4732">
        <w:rPr>
          <w:sz w:val="24"/>
          <w:szCs w:val="24"/>
        </w:rPr>
        <w:t xml:space="preserve">Оценивание </w:t>
      </w:r>
      <w:proofErr w:type="spellStart"/>
      <w:r w:rsidR="006F4732" w:rsidRPr="006F4732">
        <w:rPr>
          <w:sz w:val="24"/>
          <w:szCs w:val="24"/>
        </w:rPr>
        <w:t>метапредметных</w:t>
      </w:r>
      <w:proofErr w:type="spellEnd"/>
      <w:r w:rsidR="006F4732" w:rsidRPr="006F4732">
        <w:rPr>
          <w:sz w:val="24"/>
          <w:szCs w:val="24"/>
        </w:rPr>
        <w:t xml:space="preserve"> и личностных результатов, так же как и предметных</w:t>
      </w:r>
      <w:r>
        <w:rPr>
          <w:sz w:val="24"/>
          <w:szCs w:val="24"/>
        </w:rPr>
        <w:t xml:space="preserve"> </w:t>
      </w:r>
      <w:r w:rsidR="006F4732" w:rsidRPr="006F4732">
        <w:rPr>
          <w:sz w:val="24"/>
          <w:szCs w:val="24"/>
        </w:rPr>
        <w:t>осуществляется в соответствии с технологией оценивания учебных успехов.</w:t>
      </w:r>
    </w:p>
    <w:p w:rsidR="006F4732" w:rsidRPr="006F4732" w:rsidRDefault="0077142A" w:rsidP="0046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4732" w:rsidRPr="006F4732">
        <w:rPr>
          <w:sz w:val="24"/>
          <w:szCs w:val="24"/>
        </w:rPr>
        <w:t>Внутренняя оценка по формированию и развитию УУД:</w:t>
      </w:r>
    </w:p>
    <w:p w:rsidR="006F4732" w:rsidRPr="00837591" w:rsidRDefault="006F4732" w:rsidP="00AC37DF">
      <w:pPr>
        <w:pStyle w:val="a6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>входная диагностика;</w:t>
      </w:r>
    </w:p>
    <w:p w:rsidR="006F4732" w:rsidRPr="006F4732" w:rsidRDefault="006F4732" w:rsidP="00AC37DF">
      <w:pPr>
        <w:pStyle w:val="a6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837591">
        <w:rPr>
          <w:sz w:val="24"/>
          <w:szCs w:val="24"/>
        </w:rPr>
        <w:t xml:space="preserve">первая диагностическая работа, направленная на выявление уровня </w:t>
      </w:r>
      <w:proofErr w:type="spellStart"/>
      <w:r w:rsidRPr="00837591">
        <w:rPr>
          <w:sz w:val="24"/>
          <w:szCs w:val="24"/>
        </w:rPr>
        <w:t>сформированности</w:t>
      </w:r>
      <w:proofErr w:type="spellEnd"/>
      <w:r w:rsidR="00837591" w:rsidRPr="00837591">
        <w:rPr>
          <w:sz w:val="24"/>
          <w:szCs w:val="24"/>
        </w:rPr>
        <w:t xml:space="preserve"> </w:t>
      </w:r>
      <w:r w:rsidRPr="006F4732">
        <w:rPr>
          <w:sz w:val="24"/>
          <w:szCs w:val="24"/>
        </w:rPr>
        <w:t>умения задавать вопросы, высказывать своё мнение и аргументировать его;</w:t>
      </w:r>
    </w:p>
    <w:p w:rsidR="006F4732" w:rsidRPr="00837591" w:rsidRDefault="006F4732" w:rsidP="004644EC">
      <w:pPr>
        <w:pStyle w:val="a6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промежуточные диагностические работы по предметам;</w:t>
      </w:r>
    </w:p>
    <w:p w:rsidR="006F4732" w:rsidRPr="00837591" w:rsidRDefault="006F4732" w:rsidP="004644EC">
      <w:pPr>
        <w:pStyle w:val="a6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lastRenderedPageBreak/>
        <w:t>практикумы во внеурочной деятельности;</w:t>
      </w:r>
    </w:p>
    <w:p w:rsidR="006F4732" w:rsidRPr="00837591" w:rsidRDefault="006F4732" w:rsidP="004644EC">
      <w:pPr>
        <w:pStyle w:val="a6"/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социологич</w:t>
      </w:r>
      <w:r w:rsidR="00837591">
        <w:rPr>
          <w:sz w:val="24"/>
          <w:szCs w:val="24"/>
        </w:rPr>
        <w:t>еский опрос</w:t>
      </w:r>
      <w:r w:rsidRPr="00837591">
        <w:rPr>
          <w:sz w:val="24"/>
          <w:szCs w:val="24"/>
        </w:rPr>
        <w:t>;</w:t>
      </w:r>
    </w:p>
    <w:p w:rsidR="006F4732" w:rsidRPr="00837591" w:rsidRDefault="006F4732" w:rsidP="004644EC">
      <w:pPr>
        <w:pStyle w:val="a6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статистическая диагностика в течение учебного года;</w:t>
      </w:r>
    </w:p>
    <w:p w:rsidR="006F4732" w:rsidRPr="00837591" w:rsidRDefault="006F4732" w:rsidP="004644EC">
      <w:pPr>
        <w:pStyle w:val="a6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 xml:space="preserve">итоговая диагностика для определения уровня </w:t>
      </w:r>
      <w:proofErr w:type="spellStart"/>
      <w:r w:rsidRPr="00837591">
        <w:rPr>
          <w:sz w:val="24"/>
          <w:szCs w:val="24"/>
        </w:rPr>
        <w:t>сформированности</w:t>
      </w:r>
      <w:proofErr w:type="spellEnd"/>
      <w:r w:rsidRPr="00837591">
        <w:rPr>
          <w:sz w:val="24"/>
          <w:szCs w:val="24"/>
        </w:rPr>
        <w:t xml:space="preserve"> УУД;</w:t>
      </w:r>
    </w:p>
    <w:p w:rsidR="006F4732" w:rsidRPr="00837591" w:rsidRDefault="006F4732" w:rsidP="004644EC">
      <w:pPr>
        <w:pStyle w:val="a6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ранжирование результатов диагностики по каждому классу и предмету.</w:t>
      </w:r>
    </w:p>
    <w:p w:rsidR="006F4732" w:rsidRPr="006F4732" w:rsidRDefault="00837591" w:rsidP="0046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4732" w:rsidRPr="006F4732">
        <w:rPr>
          <w:sz w:val="24"/>
          <w:szCs w:val="24"/>
        </w:rPr>
        <w:t>Внешняя оценка:</w:t>
      </w:r>
    </w:p>
    <w:p w:rsidR="006F4732" w:rsidRPr="00837591" w:rsidRDefault="00837591" w:rsidP="004644EC">
      <w:pPr>
        <w:pStyle w:val="a6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различные </w:t>
      </w:r>
      <w:r w:rsidR="006F4732" w:rsidRPr="00837591">
        <w:rPr>
          <w:sz w:val="24"/>
          <w:szCs w:val="24"/>
        </w:rPr>
        <w:t>мониторинги;</w:t>
      </w:r>
    </w:p>
    <w:p w:rsidR="006F4732" w:rsidRPr="00837591" w:rsidRDefault="00837591" w:rsidP="004644EC">
      <w:pPr>
        <w:pStyle w:val="a6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результативность участия в</w:t>
      </w:r>
      <w:r w:rsidR="006F4732" w:rsidRPr="00837591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ах</w:t>
      </w:r>
      <w:r w:rsidR="006F4732" w:rsidRPr="00837591">
        <w:rPr>
          <w:sz w:val="24"/>
          <w:szCs w:val="24"/>
        </w:rPr>
        <w:t>, конференци</w:t>
      </w:r>
      <w:r>
        <w:rPr>
          <w:sz w:val="24"/>
          <w:szCs w:val="24"/>
        </w:rPr>
        <w:t>ях</w:t>
      </w:r>
      <w:r w:rsidR="006F4732" w:rsidRPr="00837591">
        <w:rPr>
          <w:sz w:val="24"/>
          <w:szCs w:val="24"/>
        </w:rPr>
        <w:t>, олимпиад</w:t>
      </w:r>
      <w:r>
        <w:rPr>
          <w:sz w:val="24"/>
          <w:szCs w:val="24"/>
        </w:rPr>
        <w:t>ах</w:t>
      </w:r>
      <w:r w:rsidR="006F4732" w:rsidRPr="00837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F4732" w:rsidRPr="00837591">
        <w:rPr>
          <w:sz w:val="24"/>
          <w:szCs w:val="24"/>
        </w:rPr>
        <w:t>разных уровн</w:t>
      </w:r>
      <w:r>
        <w:rPr>
          <w:sz w:val="24"/>
          <w:szCs w:val="24"/>
        </w:rPr>
        <w:t>ей</w:t>
      </w:r>
      <w:r w:rsidR="006F4732" w:rsidRPr="00837591">
        <w:rPr>
          <w:sz w:val="24"/>
          <w:szCs w:val="24"/>
        </w:rPr>
        <w:t>.</w:t>
      </w:r>
    </w:p>
    <w:p w:rsidR="006F4732" w:rsidRPr="006F4732" w:rsidRDefault="00837591" w:rsidP="0046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4732" w:rsidRPr="006F4732">
        <w:rPr>
          <w:sz w:val="24"/>
          <w:szCs w:val="24"/>
        </w:rPr>
        <w:t>Процедуры:</w:t>
      </w:r>
    </w:p>
    <w:p w:rsidR="006F4732" w:rsidRPr="00837591" w:rsidRDefault="006F4732" w:rsidP="004644EC">
      <w:pPr>
        <w:pStyle w:val="a6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 xml:space="preserve">проверка </w:t>
      </w:r>
      <w:proofErr w:type="spellStart"/>
      <w:r w:rsidRPr="00837591">
        <w:rPr>
          <w:sz w:val="24"/>
          <w:szCs w:val="24"/>
        </w:rPr>
        <w:t>сформированности</w:t>
      </w:r>
      <w:proofErr w:type="spellEnd"/>
      <w:r w:rsidRPr="00837591">
        <w:rPr>
          <w:sz w:val="24"/>
          <w:szCs w:val="24"/>
        </w:rPr>
        <w:t xml:space="preserve"> УУД по окончании периода формирования;</w:t>
      </w:r>
    </w:p>
    <w:p w:rsidR="006F4732" w:rsidRPr="00837591" w:rsidRDefault="006F4732" w:rsidP="004644EC">
      <w:pPr>
        <w:pStyle w:val="a6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 xml:space="preserve">защита итогового </w:t>
      </w:r>
      <w:proofErr w:type="gramStart"/>
      <w:r w:rsidRPr="00837591">
        <w:rPr>
          <w:sz w:val="24"/>
          <w:szCs w:val="24"/>
        </w:rPr>
        <w:t>индивидуального проекта</w:t>
      </w:r>
      <w:proofErr w:type="gramEnd"/>
      <w:r w:rsidRPr="00837591">
        <w:rPr>
          <w:sz w:val="24"/>
          <w:szCs w:val="24"/>
        </w:rPr>
        <w:t>, исследовательские работы;</w:t>
      </w:r>
    </w:p>
    <w:p w:rsidR="006F4732" w:rsidRPr="006F4732" w:rsidRDefault="00837591" w:rsidP="004644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4732" w:rsidRPr="006F4732">
        <w:rPr>
          <w:sz w:val="24"/>
          <w:szCs w:val="24"/>
        </w:rPr>
        <w:t xml:space="preserve">Методы: </w:t>
      </w:r>
    </w:p>
    <w:p w:rsidR="006F4732" w:rsidRPr="00837591" w:rsidRDefault="006F4732" w:rsidP="004644EC">
      <w:pPr>
        <w:pStyle w:val="a6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наблюдение;</w:t>
      </w:r>
    </w:p>
    <w:p w:rsidR="006F4732" w:rsidRPr="00837591" w:rsidRDefault="006F4732" w:rsidP="004644EC">
      <w:pPr>
        <w:pStyle w:val="a6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практические работы;</w:t>
      </w:r>
    </w:p>
    <w:p w:rsidR="006F4732" w:rsidRPr="00837591" w:rsidRDefault="006F4732" w:rsidP="004644EC">
      <w:pPr>
        <w:pStyle w:val="a6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тест;</w:t>
      </w:r>
    </w:p>
    <w:p w:rsidR="006F4732" w:rsidRPr="00837591" w:rsidRDefault="006F4732" w:rsidP="004644EC">
      <w:pPr>
        <w:pStyle w:val="a6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37591">
        <w:rPr>
          <w:sz w:val="24"/>
          <w:szCs w:val="24"/>
        </w:rPr>
        <w:t>и т.д.</w:t>
      </w:r>
    </w:p>
    <w:p w:rsidR="006F4732" w:rsidRPr="006F4732" w:rsidRDefault="006F4732" w:rsidP="004644EC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sectPr w:rsidR="006F4732" w:rsidRPr="006F4732" w:rsidSect="00BE68A0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7A" w:rsidRDefault="005B7E7A" w:rsidP="00932F2D">
      <w:pPr>
        <w:spacing w:line="240" w:lineRule="auto"/>
      </w:pPr>
      <w:r>
        <w:separator/>
      </w:r>
    </w:p>
  </w:endnote>
  <w:endnote w:type="continuationSeparator" w:id="0">
    <w:p w:rsidR="005B7E7A" w:rsidRDefault="005B7E7A" w:rsidP="00932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493564"/>
      <w:docPartObj>
        <w:docPartGallery w:val="Page Numbers (Bottom of Page)"/>
        <w:docPartUnique/>
      </w:docPartObj>
    </w:sdtPr>
    <w:sdtEndPr/>
    <w:sdtContent>
      <w:p w:rsidR="0043233F" w:rsidRDefault="004323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69">
          <w:rPr>
            <w:noProof/>
          </w:rPr>
          <w:t>1</w:t>
        </w:r>
        <w:r>
          <w:fldChar w:fldCharType="end"/>
        </w:r>
      </w:p>
    </w:sdtContent>
  </w:sdt>
  <w:p w:rsidR="0043233F" w:rsidRDefault="004323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7A" w:rsidRDefault="005B7E7A" w:rsidP="00932F2D">
      <w:pPr>
        <w:spacing w:line="240" w:lineRule="auto"/>
      </w:pPr>
      <w:r>
        <w:separator/>
      </w:r>
    </w:p>
  </w:footnote>
  <w:footnote w:type="continuationSeparator" w:id="0">
    <w:p w:rsidR="005B7E7A" w:rsidRDefault="005B7E7A" w:rsidP="00932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6082126"/>
    <w:multiLevelType w:val="hybridMultilevel"/>
    <w:tmpl w:val="B48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02FF6"/>
    <w:multiLevelType w:val="hybridMultilevel"/>
    <w:tmpl w:val="6978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909C2"/>
    <w:multiLevelType w:val="hybridMultilevel"/>
    <w:tmpl w:val="D7C4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D92F22"/>
    <w:multiLevelType w:val="hybridMultilevel"/>
    <w:tmpl w:val="590A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2098B"/>
    <w:multiLevelType w:val="hybridMultilevel"/>
    <w:tmpl w:val="6E24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267579"/>
    <w:multiLevelType w:val="hybridMultilevel"/>
    <w:tmpl w:val="0168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937D21"/>
    <w:multiLevelType w:val="hybridMultilevel"/>
    <w:tmpl w:val="5FA6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4308BE"/>
    <w:multiLevelType w:val="hybridMultilevel"/>
    <w:tmpl w:val="CA20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65795"/>
    <w:multiLevelType w:val="hybridMultilevel"/>
    <w:tmpl w:val="5EE6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25206A"/>
    <w:multiLevelType w:val="hybridMultilevel"/>
    <w:tmpl w:val="19F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277FB"/>
    <w:multiLevelType w:val="hybridMultilevel"/>
    <w:tmpl w:val="9EBC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672E4"/>
    <w:multiLevelType w:val="hybridMultilevel"/>
    <w:tmpl w:val="CADC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C1444"/>
    <w:multiLevelType w:val="hybridMultilevel"/>
    <w:tmpl w:val="1A7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6724F"/>
    <w:multiLevelType w:val="multilevel"/>
    <w:tmpl w:val="AFE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423E3A"/>
    <w:multiLevelType w:val="hybridMultilevel"/>
    <w:tmpl w:val="D2A2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DE1864"/>
    <w:multiLevelType w:val="hybridMultilevel"/>
    <w:tmpl w:val="1CE27DFE"/>
    <w:lvl w:ilvl="0" w:tplc="D0642104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32">
    <w:nsid w:val="5C394839"/>
    <w:multiLevelType w:val="hybridMultilevel"/>
    <w:tmpl w:val="8EB0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A284E"/>
    <w:multiLevelType w:val="hybridMultilevel"/>
    <w:tmpl w:val="76CA891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>
    <w:nsid w:val="5EA23476"/>
    <w:multiLevelType w:val="hybridMultilevel"/>
    <w:tmpl w:val="984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A5C97"/>
    <w:multiLevelType w:val="hybridMultilevel"/>
    <w:tmpl w:val="CEE2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05944"/>
    <w:multiLevelType w:val="hybridMultilevel"/>
    <w:tmpl w:val="89B0A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337B4"/>
    <w:multiLevelType w:val="hybridMultilevel"/>
    <w:tmpl w:val="2390BFAA"/>
    <w:lvl w:ilvl="0" w:tplc="AF4CA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1727C"/>
    <w:multiLevelType w:val="hybridMultilevel"/>
    <w:tmpl w:val="0B44A7CC"/>
    <w:lvl w:ilvl="0" w:tplc="ACE2E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1">
    <w:nsid w:val="7B607441"/>
    <w:multiLevelType w:val="hybridMultilevel"/>
    <w:tmpl w:val="754C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20"/>
  </w:num>
  <w:num w:numId="10">
    <w:abstractNumId w:val="10"/>
  </w:num>
  <w:num w:numId="11">
    <w:abstractNumId w:val="29"/>
  </w:num>
  <w:num w:numId="12">
    <w:abstractNumId w:val="11"/>
  </w:num>
  <w:num w:numId="13">
    <w:abstractNumId w:val="14"/>
  </w:num>
  <w:num w:numId="14">
    <w:abstractNumId w:val="40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37"/>
  </w:num>
  <w:num w:numId="20">
    <w:abstractNumId w:val="23"/>
  </w:num>
  <w:num w:numId="21">
    <w:abstractNumId w:val="38"/>
  </w:num>
  <w:num w:numId="22">
    <w:abstractNumId w:val="16"/>
  </w:num>
  <w:num w:numId="23">
    <w:abstractNumId w:val="28"/>
  </w:num>
  <w:num w:numId="24">
    <w:abstractNumId w:val="19"/>
  </w:num>
  <w:num w:numId="25">
    <w:abstractNumId w:val="36"/>
  </w:num>
  <w:num w:numId="26">
    <w:abstractNumId w:val="30"/>
  </w:num>
  <w:num w:numId="27">
    <w:abstractNumId w:val="39"/>
  </w:num>
  <w:num w:numId="28">
    <w:abstractNumId w:val="22"/>
  </w:num>
  <w:num w:numId="29">
    <w:abstractNumId w:val="6"/>
  </w:num>
  <w:num w:numId="30">
    <w:abstractNumId w:val="34"/>
  </w:num>
  <w:num w:numId="31">
    <w:abstractNumId w:val="24"/>
  </w:num>
  <w:num w:numId="32">
    <w:abstractNumId w:val="33"/>
  </w:num>
  <w:num w:numId="33">
    <w:abstractNumId w:val="7"/>
  </w:num>
  <w:num w:numId="34">
    <w:abstractNumId w:val="35"/>
  </w:num>
  <w:num w:numId="35">
    <w:abstractNumId w:val="21"/>
  </w:num>
  <w:num w:numId="36">
    <w:abstractNumId w:val="26"/>
  </w:num>
  <w:num w:numId="37">
    <w:abstractNumId w:val="41"/>
  </w:num>
  <w:num w:numId="38">
    <w:abstractNumId w:val="25"/>
  </w:num>
  <w:num w:numId="39">
    <w:abstractNumId w:val="32"/>
  </w:num>
  <w:num w:numId="40">
    <w:abstractNumId w:val="13"/>
  </w:num>
  <w:num w:numId="41">
    <w:abstractNumId w:val="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D0"/>
    <w:rsid w:val="00030383"/>
    <w:rsid w:val="00030F60"/>
    <w:rsid w:val="00051426"/>
    <w:rsid w:val="0007755F"/>
    <w:rsid w:val="0009306F"/>
    <w:rsid w:val="00095169"/>
    <w:rsid w:val="000A4E19"/>
    <w:rsid w:val="000C77B7"/>
    <w:rsid w:val="000D5CA9"/>
    <w:rsid w:val="000E2F4F"/>
    <w:rsid w:val="000E4B1C"/>
    <w:rsid w:val="000E75E9"/>
    <w:rsid w:val="0010360C"/>
    <w:rsid w:val="00107676"/>
    <w:rsid w:val="00112FA2"/>
    <w:rsid w:val="00116682"/>
    <w:rsid w:val="00146AE4"/>
    <w:rsid w:val="00146B81"/>
    <w:rsid w:val="00154AC8"/>
    <w:rsid w:val="00185839"/>
    <w:rsid w:val="00186081"/>
    <w:rsid w:val="0019061F"/>
    <w:rsid w:val="00192954"/>
    <w:rsid w:val="001A72A5"/>
    <w:rsid w:val="001E4FB7"/>
    <w:rsid w:val="001F0E9B"/>
    <w:rsid w:val="00220FFD"/>
    <w:rsid w:val="00246D0F"/>
    <w:rsid w:val="00286C9A"/>
    <w:rsid w:val="002A09D5"/>
    <w:rsid w:val="002B6F75"/>
    <w:rsid w:val="002E6527"/>
    <w:rsid w:val="0031237E"/>
    <w:rsid w:val="0032169E"/>
    <w:rsid w:val="00331EC8"/>
    <w:rsid w:val="0033654D"/>
    <w:rsid w:val="00336AD9"/>
    <w:rsid w:val="003474FF"/>
    <w:rsid w:val="003555E0"/>
    <w:rsid w:val="00363CE7"/>
    <w:rsid w:val="00365614"/>
    <w:rsid w:val="00366E70"/>
    <w:rsid w:val="003A6BE3"/>
    <w:rsid w:val="003B29DE"/>
    <w:rsid w:val="003C6605"/>
    <w:rsid w:val="003C7EDC"/>
    <w:rsid w:val="003D1744"/>
    <w:rsid w:val="003D414A"/>
    <w:rsid w:val="003F3076"/>
    <w:rsid w:val="0043233F"/>
    <w:rsid w:val="00435E31"/>
    <w:rsid w:val="00455E14"/>
    <w:rsid w:val="00456F10"/>
    <w:rsid w:val="00463F43"/>
    <w:rsid w:val="004644EC"/>
    <w:rsid w:val="00470D85"/>
    <w:rsid w:val="0047779B"/>
    <w:rsid w:val="004B3C41"/>
    <w:rsid w:val="004C2704"/>
    <w:rsid w:val="004C5071"/>
    <w:rsid w:val="004D2AE3"/>
    <w:rsid w:val="00504D46"/>
    <w:rsid w:val="005074E1"/>
    <w:rsid w:val="00514D8C"/>
    <w:rsid w:val="00526306"/>
    <w:rsid w:val="00531574"/>
    <w:rsid w:val="005328DE"/>
    <w:rsid w:val="00536392"/>
    <w:rsid w:val="00576E81"/>
    <w:rsid w:val="005773DC"/>
    <w:rsid w:val="005918F2"/>
    <w:rsid w:val="00591DE3"/>
    <w:rsid w:val="00595F4A"/>
    <w:rsid w:val="00596051"/>
    <w:rsid w:val="005B7E7A"/>
    <w:rsid w:val="005E6F18"/>
    <w:rsid w:val="005F0B4C"/>
    <w:rsid w:val="005F1013"/>
    <w:rsid w:val="00602EEE"/>
    <w:rsid w:val="00606CAC"/>
    <w:rsid w:val="00614065"/>
    <w:rsid w:val="00652F51"/>
    <w:rsid w:val="00671269"/>
    <w:rsid w:val="00697293"/>
    <w:rsid w:val="006A7977"/>
    <w:rsid w:val="006E17BD"/>
    <w:rsid w:val="006F4732"/>
    <w:rsid w:val="00714463"/>
    <w:rsid w:val="007670A1"/>
    <w:rsid w:val="0077142A"/>
    <w:rsid w:val="00776235"/>
    <w:rsid w:val="00797EAB"/>
    <w:rsid w:val="007E554B"/>
    <w:rsid w:val="007F054B"/>
    <w:rsid w:val="007F30F8"/>
    <w:rsid w:val="00801D40"/>
    <w:rsid w:val="008245CD"/>
    <w:rsid w:val="00825ADD"/>
    <w:rsid w:val="0083670E"/>
    <w:rsid w:val="00837591"/>
    <w:rsid w:val="0084256A"/>
    <w:rsid w:val="00851015"/>
    <w:rsid w:val="00852DB6"/>
    <w:rsid w:val="008618AC"/>
    <w:rsid w:val="008631D8"/>
    <w:rsid w:val="00890D21"/>
    <w:rsid w:val="008A4638"/>
    <w:rsid w:val="008D57F2"/>
    <w:rsid w:val="008E5E1C"/>
    <w:rsid w:val="009111BA"/>
    <w:rsid w:val="009249BE"/>
    <w:rsid w:val="0093123E"/>
    <w:rsid w:val="00932F2D"/>
    <w:rsid w:val="00932FBA"/>
    <w:rsid w:val="00952689"/>
    <w:rsid w:val="00963E55"/>
    <w:rsid w:val="00966B2A"/>
    <w:rsid w:val="00974040"/>
    <w:rsid w:val="00977580"/>
    <w:rsid w:val="009A6208"/>
    <w:rsid w:val="009D0309"/>
    <w:rsid w:val="00A03932"/>
    <w:rsid w:val="00A144C9"/>
    <w:rsid w:val="00A43C74"/>
    <w:rsid w:val="00A54CB3"/>
    <w:rsid w:val="00A91634"/>
    <w:rsid w:val="00AA54B0"/>
    <w:rsid w:val="00AC0D07"/>
    <w:rsid w:val="00AC3269"/>
    <w:rsid w:val="00AC37DF"/>
    <w:rsid w:val="00AE762D"/>
    <w:rsid w:val="00B04FBF"/>
    <w:rsid w:val="00B07D32"/>
    <w:rsid w:val="00B25C14"/>
    <w:rsid w:val="00B262AE"/>
    <w:rsid w:val="00B6568F"/>
    <w:rsid w:val="00B7399F"/>
    <w:rsid w:val="00B810A0"/>
    <w:rsid w:val="00BA2B34"/>
    <w:rsid w:val="00BA4BF3"/>
    <w:rsid w:val="00BB6EAE"/>
    <w:rsid w:val="00BE2B9A"/>
    <w:rsid w:val="00BE68A0"/>
    <w:rsid w:val="00BE7E27"/>
    <w:rsid w:val="00C06C83"/>
    <w:rsid w:val="00C169E9"/>
    <w:rsid w:val="00C2031D"/>
    <w:rsid w:val="00C231FB"/>
    <w:rsid w:val="00C2380D"/>
    <w:rsid w:val="00C26631"/>
    <w:rsid w:val="00C270AA"/>
    <w:rsid w:val="00C36B57"/>
    <w:rsid w:val="00C3768B"/>
    <w:rsid w:val="00C44C77"/>
    <w:rsid w:val="00C61B33"/>
    <w:rsid w:val="00C7698C"/>
    <w:rsid w:val="00C96254"/>
    <w:rsid w:val="00CA199D"/>
    <w:rsid w:val="00CF1432"/>
    <w:rsid w:val="00CF79B0"/>
    <w:rsid w:val="00D15AE7"/>
    <w:rsid w:val="00D37B2F"/>
    <w:rsid w:val="00D46EF0"/>
    <w:rsid w:val="00D575DB"/>
    <w:rsid w:val="00D61A04"/>
    <w:rsid w:val="00D737F1"/>
    <w:rsid w:val="00D75032"/>
    <w:rsid w:val="00DB2125"/>
    <w:rsid w:val="00DC7505"/>
    <w:rsid w:val="00DC7D73"/>
    <w:rsid w:val="00DD00D0"/>
    <w:rsid w:val="00DE6363"/>
    <w:rsid w:val="00DF7401"/>
    <w:rsid w:val="00E05B66"/>
    <w:rsid w:val="00E63AA4"/>
    <w:rsid w:val="00E70F7A"/>
    <w:rsid w:val="00E81F1C"/>
    <w:rsid w:val="00EA5B10"/>
    <w:rsid w:val="00EE3142"/>
    <w:rsid w:val="00F024D8"/>
    <w:rsid w:val="00F2494F"/>
    <w:rsid w:val="00F310DC"/>
    <w:rsid w:val="00F3128E"/>
    <w:rsid w:val="00F47E8D"/>
    <w:rsid w:val="00F51A47"/>
    <w:rsid w:val="00F85A9A"/>
    <w:rsid w:val="00F85DF6"/>
    <w:rsid w:val="00F900F4"/>
    <w:rsid w:val="00F90166"/>
    <w:rsid w:val="00F96CEA"/>
    <w:rsid w:val="00FB4E2F"/>
    <w:rsid w:val="00FB6799"/>
    <w:rsid w:val="00FC051A"/>
    <w:rsid w:val="00FC5E04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698C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semiHidden/>
    <w:unhideWhenUsed/>
    <w:qFormat/>
    <w:rsid w:val="00C7698C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C7698C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98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semiHidden/>
    <w:rsid w:val="00C769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7698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footnote">
    <w:name w:val="footnote"/>
    <w:basedOn w:val="a"/>
    <w:rsid w:val="00C7698C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C7698C"/>
  </w:style>
  <w:style w:type="character" w:customStyle="1" w:styleId="Spanlink">
    <w:name w:val="Span_link"/>
    <w:rsid w:val="00C7698C"/>
    <w:rPr>
      <w:color w:val="008200"/>
    </w:rPr>
  </w:style>
  <w:style w:type="paragraph" w:styleId="a3">
    <w:name w:val="Balloon Text"/>
    <w:basedOn w:val="a"/>
    <w:link w:val="a4"/>
    <w:uiPriority w:val="99"/>
    <w:semiHidden/>
    <w:unhideWhenUsed/>
    <w:rsid w:val="00C76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62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2F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F2D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2F2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F2D"/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uiPriority w:val="99"/>
    <w:unhideWhenUsed/>
    <w:rsid w:val="00BE68A0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character" w:styleId="ac">
    <w:name w:val="footnote reference"/>
    <w:uiPriority w:val="99"/>
    <w:rsid w:val="00BE68A0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BE68A0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BE6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BE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698C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semiHidden/>
    <w:unhideWhenUsed/>
    <w:qFormat/>
    <w:rsid w:val="00C7698C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C7698C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98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semiHidden/>
    <w:rsid w:val="00C769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7698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footnote">
    <w:name w:val="footnote"/>
    <w:basedOn w:val="a"/>
    <w:rsid w:val="00C7698C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C7698C"/>
  </w:style>
  <w:style w:type="character" w:customStyle="1" w:styleId="Spanlink">
    <w:name w:val="Span_link"/>
    <w:rsid w:val="00C7698C"/>
    <w:rPr>
      <w:color w:val="008200"/>
    </w:rPr>
  </w:style>
  <w:style w:type="paragraph" w:styleId="a3">
    <w:name w:val="Balloon Text"/>
    <w:basedOn w:val="a"/>
    <w:link w:val="a4"/>
    <w:uiPriority w:val="99"/>
    <w:semiHidden/>
    <w:unhideWhenUsed/>
    <w:rsid w:val="00C76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62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2F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F2D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2F2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F2D"/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uiPriority w:val="99"/>
    <w:unhideWhenUsed/>
    <w:rsid w:val="00BE68A0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character" w:styleId="ac">
    <w:name w:val="footnote reference"/>
    <w:uiPriority w:val="99"/>
    <w:rsid w:val="00BE68A0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BE68A0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BE6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BE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CD0A-5C9A-4C87-8523-1BF94E02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16111</Words>
  <Characters>91833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2</cp:revision>
  <cp:lastPrinted>2017-10-18T13:05:00Z</cp:lastPrinted>
  <dcterms:created xsi:type="dcterms:W3CDTF">2021-01-13T18:26:00Z</dcterms:created>
  <dcterms:modified xsi:type="dcterms:W3CDTF">2021-01-13T18:26:00Z</dcterms:modified>
</cp:coreProperties>
</file>